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20"/>
        <w:gridCol w:w="972"/>
        <w:gridCol w:w="567"/>
        <w:gridCol w:w="4678"/>
      </w:tblGrid>
      <w:tr w:rsidR="00FA398B" w:rsidTr="00CC3FEA">
        <w:trPr>
          <w:gridAfter w:val="2"/>
          <w:wAfter w:w="5245" w:type="dxa"/>
        </w:trPr>
        <w:tc>
          <w:tcPr>
            <w:tcW w:w="4361" w:type="dxa"/>
            <w:shd w:val="clear" w:color="auto" w:fill="auto"/>
          </w:tcPr>
          <w:p w:rsidR="00FA398B" w:rsidRDefault="00FA398B" w:rsidP="00703ADF">
            <w:pPr>
              <w:pStyle w:val="2"/>
              <w:jc w:val="left"/>
            </w:pPr>
          </w:p>
        </w:tc>
        <w:tc>
          <w:tcPr>
            <w:tcW w:w="20" w:type="dxa"/>
            <w:shd w:val="clear" w:color="auto" w:fill="auto"/>
          </w:tcPr>
          <w:p w:rsidR="00FA398B" w:rsidRDefault="00FA398B" w:rsidP="00FA398B">
            <w:pPr>
              <w:snapToGrid w:val="0"/>
              <w:ind w:left="-567" w:firstLine="567"/>
            </w:pPr>
            <w:proofErr w:type="spellStart"/>
            <w:r>
              <w:t>Ут</w:t>
            </w:r>
            <w:proofErr w:type="spellEnd"/>
          </w:p>
        </w:tc>
        <w:tc>
          <w:tcPr>
            <w:tcW w:w="972" w:type="dxa"/>
          </w:tcPr>
          <w:p w:rsidR="00FA398B" w:rsidRDefault="00FA398B" w:rsidP="00FA398B">
            <w:pPr>
              <w:pStyle w:val="2"/>
              <w:jc w:val="left"/>
              <w:rPr>
                <w:sz w:val="24"/>
              </w:rPr>
            </w:pPr>
          </w:p>
        </w:tc>
      </w:tr>
      <w:tr w:rsidR="00FA398B" w:rsidRPr="00632595" w:rsidTr="00CC3FEA">
        <w:tblPrEx>
          <w:tblCellMar>
            <w:left w:w="108" w:type="dxa"/>
            <w:right w:w="108" w:type="dxa"/>
          </w:tblCellMar>
        </w:tblPrEx>
        <w:tc>
          <w:tcPr>
            <w:tcW w:w="4361" w:type="dxa"/>
            <w:shd w:val="clear" w:color="auto" w:fill="auto"/>
          </w:tcPr>
          <w:p w:rsidR="009F2E2E" w:rsidRPr="003A7F6B" w:rsidRDefault="009F2E2E" w:rsidP="009F2E2E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3A7F6B">
              <w:rPr>
                <w:b w:val="0"/>
                <w:bCs w:val="0"/>
                <w:sz w:val="24"/>
              </w:rPr>
              <w:t>«Согласовано»</w:t>
            </w:r>
          </w:p>
          <w:p w:rsidR="009F2E2E" w:rsidRPr="003A7F6B" w:rsidRDefault="009F2E2E" w:rsidP="009F2E2E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3A7F6B">
              <w:rPr>
                <w:b w:val="0"/>
                <w:bCs w:val="0"/>
                <w:sz w:val="24"/>
              </w:rPr>
              <w:t>Начальник отдела физическо</w:t>
            </w:r>
            <w:r>
              <w:rPr>
                <w:b w:val="0"/>
                <w:bCs w:val="0"/>
                <w:sz w:val="24"/>
              </w:rPr>
              <w:t xml:space="preserve">й культуры и спорта </w:t>
            </w:r>
            <w:r w:rsidR="005752CC">
              <w:rPr>
                <w:b w:val="0"/>
                <w:bCs w:val="0"/>
                <w:sz w:val="24"/>
              </w:rPr>
              <w:t xml:space="preserve">Администрации </w:t>
            </w:r>
            <w:r w:rsidR="00DF4D66">
              <w:rPr>
                <w:b w:val="0"/>
                <w:bCs w:val="0"/>
                <w:sz w:val="24"/>
              </w:rPr>
              <w:t>Октябрьского</w:t>
            </w:r>
            <w:r w:rsidRPr="003A7F6B">
              <w:rPr>
                <w:b w:val="0"/>
                <w:bCs w:val="0"/>
                <w:sz w:val="24"/>
              </w:rPr>
              <w:t xml:space="preserve"> района </w:t>
            </w:r>
            <w:proofErr w:type="gramStart"/>
            <w:r w:rsidRPr="003A7F6B">
              <w:rPr>
                <w:b w:val="0"/>
                <w:bCs w:val="0"/>
                <w:sz w:val="24"/>
              </w:rPr>
              <w:t>г</w:t>
            </w:r>
            <w:proofErr w:type="gramEnd"/>
            <w:r w:rsidRPr="003A7F6B">
              <w:rPr>
                <w:b w:val="0"/>
                <w:bCs w:val="0"/>
                <w:sz w:val="24"/>
              </w:rPr>
              <w:t>. Екатеринбурга</w:t>
            </w:r>
          </w:p>
          <w:p w:rsidR="009F2E2E" w:rsidRPr="003A7F6B" w:rsidRDefault="009F2E2E" w:rsidP="009F2E2E">
            <w:pPr>
              <w:pStyle w:val="2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_______________</w:t>
            </w:r>
            <w:r w:rsidR="005752CC">
              <w:rPr>
                <w:b w:val="0"/>
                <w:bCs w:val="0"/>
                <w:sz w:val="24"/>
              </w:rPr>
              <w:t>_____</w:t>
            </w:r>
            <w:r>
              <w:rPr>
                <w:b w:val="0"/>
                <w:bCs w:val="0"/>
                <w:sz w:val="24"/>
              </w:rPr>
              <w:t>_</w:t>
            </w:r>
            <w:r w:rsidR="00DF4D66">
              <w:rPr>
                <w:b w:val="0"/>
                <w:bCs w:val="0"/>
                <w:sz w:val="24"/>
              </w:rPr>
              <w:t>А.П.Терентьев</w:t>
            </w:r>
            <w:proofErr w:type="spellEnd"/>
          </w:p>
          <w:p w:rsidR="009F2E2E" w:rsidRPr="003A7F6B" w:rsidRDefault="009F2E2E" w:rsidP="009F2E2E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«_____»________________</w:t>
            </w:r>
            <w:r w:rsidR="005752CC">
              <w:rPr>
                <w:b w:val="0"/>
                <w:bCs w:val="0"/>
                <w:sz w:val="24"/>
              </w:rPr>
              <w:t>___</w:t>
            </w:r>
            <w:r w:rsidR="007C746F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2021</w:t>
            </w:r>
            <w:r w:rsidRPr="003A7F6B">
              <w:rPr>
                <w:b w:val="0"/>
                <w:bCs w:val="0"/>
                <w:sz w:val="24"/>
              </w:rPr>
              <w:t xml:space="preserve"> г.</w:t>
            </w:r>
          </w:p>
          <w:p w:rsidR="00FA398B" w:rsidRPr="00632595" w:rsidRDefault="009F2E2E" w:rsidP="009F2E2E">
            <w:pPr>
              <w:pStyle w:val="2"/>
              <w:jc w:val="left"/>
              <w:rPr>
                <w:color w:val="FF0000"/>
              </w:rPr>
            </w:pPr>
            <w:r w:rsidRPr="003A7F6B">
              <w:rPr>
                <w:b w:val="0"/>
                <w:bCs w:val="0"/>
                <w:sz w:val="24"/>
              </w:rPr>
              <w:t>М.П.</w:t>
            </w:r>
          </w:p>
        </w:tc>
        <w:tc>
          <w:tcPr>
            <w:tcW w:w="1559" w:type="dxa"/>
            <w:gridSpan w:val="3"/>
          </w:tcPr>
          <w:p w:rsidR="00FA398B" w:rsidRPr="00632595" w:rsidRDefault="00FA398B">
            <w:pPr>
              <w:suppressAutoHyphens w:val="0"/>
              <w:rPr>
                <w:color w:val="FF0000"/>
              </w:rPr>
            </w:pPr>
          </w:p>
        </w:tc>
        <w:tc>
          <w:tcPr>
            <w:tcW w:w="4678" w:type="dxa"/>
          </w:tcPr>
          <w:p w:rsidR="00FA398B" w:rsidRDefault="00FA398B" w:rsidP="00CC3FEA">
            <w:pPr>
              <w:pStyle w:val="2"/>
              <w:ind w:right="28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«Утверждаю»</w:t>
            </w:r>
          </w:p>
          <w:p w:rsidR="00FA398B" w:rsidRDefault="00847609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Директор</w:t>
            </w:r>
            <w:r w:rsidR="00350D6E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Спортивно</w:t>
            </w:r>
            <w:r w:rsidR="0069089E">
              <w:rPr>
                <w:b w:val="0"/>
                <w:bCs w:val="0"/>
                <w:sz w:val="24"/>
              </w:rPr>
              <w:t>й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="0069089E">
              <w:rPr>
                <w:b w:val="0"/>
                <w:bCs w:val="0"/>
                <w:sz w:val="24"/>
              </w:rPr>
              <w:t>школы</w:t>
            </w:r>
            <w:r>
              <w:rPr>
                <w:b w:val="0"/>
                <w:bCs w:val="0"/>
                <w:sz w:val="24"/>
              </w:rPr>
              <w:t xml:space="preserve"> династии </w:t>
            </w:r>
            <w:proofErr w:type="spellStart"/>
            <w:r>
              <w:rPr>
                <w:b w:val="0"/>
                <w:bCs w:val="0"/>
                <w:sz w:val="24"/>
              </w:rPr>
              <w:t>Назмутдиновых</w:t>
            </w:r>
            <w:proofErr w:type="spellEnd"/>
            <w:r>
              <w:rPr>
                <w:b w:val="0"/>
                <w:bCs w:val="0"/>
                <w:sz w:val="24"/>
              </w:rPr>
              <w:t xml:space="preserve"> «Лилия» </w:t>
            </w:r>
            <w:r w:rsidR="00FA398B">
              <w:rPr>
                <w:b w:val="0"/>
                <w:bCs w:val="0"/>
                <w:sz w:val="24"/>
              </w:rPr>
              <w:t>___</w:t>
            </w:r>
            <w:r w:rsidR="003A7F6B">
              <w:rPr>
                <w:b w:val="0"/>
                <w:bCs w:val="0"/>
                <w:sz w:val="24"/>
              </w:rPr>
              <w:t xml:space="preserve">_________________ </w:t>
            </w:r>
            <w:r w:rsidR="00FA398B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="00FA398B">
              <w:rPr>
                <w:b w:val="0"/>
                <w:bCs w:val="0"/>
                <w:sz w:val="24"/>
              </w:rPr>
              <w:t>Н.В.Сюккя</w:t>
            </w:r>
            <w:proofErr w:type="spellEnd"/>
          </w:p>
          <w:p w:rsidR="00FA398B" w:rsidRDefault="00FA398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«_____»</w:t>
            </w:r>
            <w:r w:rsidR="003A7F6B">
              <w:rPr>
                <w:b w:val="0"/>
                <w:bCs w:val="0"/>
                <w:sz w:val="24"/>
              </w:rPr>
              <w:t xml:space="preserve">  </w:t>
            </w:r>
            <w:r>
              <w:rPr>
                <w:b w:val="0"/>
                <w:bCs w:val="0"/>
                <w:sz w:val="24"/>
              </w:rPr>
              <w:t>________________</w:t>
            </w:r>
            <w:r w:rsidR="003A7F6B">
              <w:rPr>
                <w:b w:val="0"/>
                <w:bCs w:val="0"/>
                <w:sz w:val="24"/>
              </w:rPr>
              <w:t xml:space="preserve"> </w:t>
            </w:r>
            <w:r w:rsidR="009F2E2E">
              <w:rPr>
                <w:b w:val="0"/>
                <w:bCs w:val="0"/>
                <w:sz w:val="24"/>
              </w:rPr>
              <w:t>2021</w:t>
            </w:r>
            <w:r>
              <w:rPr>
                <w:b w:val="0"/>
                <w:bCs w:val="0"/>
                <w:sz w:val="24"/>
              </w:rPr>
              <w:t xml:space="preserve"> г.</w:t>
            </w:r>
          </w:p>
          <w:p w:rsidR="00FA398B" w:rsidRDefault="00FA398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М.П.</w:t>
            </w:r>
            <w:r w:rsidR="003A7F6B">
              <w:rPr>
                <w:b w:val="0"/>
                <w:bCs w:val="0"/>
                <w:sz w:val="24"/>
              </w:rPr>
              <w:t xml:space="preserve"> </w:t>
            </w:r>
          </w:p>
        </w:tc>
      </w:tr>
    </w:tbl>
    <w:p w:rsidR="00FA398B" w:rsidRDefault="00FA398B">
      <w:pPr>
        <w:pStyle w:val="a6"/>
        <w:rPr>
          <w:sz w:val="24"/>
        </w:rPr>
      </w:pPr>
    </w:p>
    <w:p w:rsidR="00FA398B" w:rsidRDefault="00FA398B">
      <w:pPr>
        <w:pStyle w:val="a6"/>
        <w:rPr>
          <w:sz w:val="24"/>
        </w:rPr>
      </w:pPr>
    </w:p>
    <w:p w:rsidR="00FA398B" w:rsidRDefault="00FA398B">
      <w:pPr>
        <w:pStyle w:val="a6"/>
        <w:rPr>
          <w:sz w:val="24"/>
        </w:rPr>
      </w:pPr>
    </w:p>
    <w:p w:rsidR="00CA55A6" w:rsidRDefault="00CA55A6" w:rsidP="00CA55A6">
      <w:pPr>
        <w:pStyle w:val="a6"/>
        <w:rPr>
          <w:szCs w:val="28"/>
        </w:rPr>
      </w:pPr>
      <w:r>
        <w:rPr>
          <w:szCs w:val="28"/>
        </w:rPr>
        <w:t>ПОЛОЖЕНИЕ</w:t>
      </w:r>
    </w:p>
    <w:p w:rsidR="00CA55A6" w:rsidRDefault="00CA55A6" w:rsidP="00CA5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соревнований по художественной гимнастике </w:t>
      </w:r>
    </w:p>
    <w:p w:rsidR="00CA55A6" w:rsidRDefault="00CA55A6" w:rsidP="00CA5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«Звездопад» </w:t>
      </w:r>
    </w:p>
    <w:p w:rsidR="00CA55A6" w:rsidRDefault="00CA55A6" w:rsidP="00CA55A6">
      <w:pPr>
        <w:jc w:val="center"/>
        <w:rPr>
          <w:b/>
          <w:sz w:val="28"/>
          <w:szCs w:val="28"/>
        </w:rPr>
      </w:pPr>
    </w:p>
    <w:p w:rsidR="00CA55A6" w:rsidRDefault="00CA55A6" w:rsidP="00CA55A6">
      <w:pPr>
        <w:jc w:val="center"/>
        <w:rPr>
          <w:szCs w:val="28"/>
        </w:rPr>
      </w:pPr>
    </w:p>
    <w:p w:rsidR="00CA55A6" w:rsidRPr="005E7322" w:rsidRDefault="00CA55A6" w:rsidP="00CA55A6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ОБЩИЕ ПОЛОЖЕНИЯ</w:t>
      </w:r>
    </w:p>
    <w:p w:rsidR="00CA55A6" w:rsidRDefault="00CA55A6" w:rsidP="00CA55A6">
      <w:pPr>
        <w:pStyle w:val="ad"/>
        <w:suppressAutoHyphens w:val="0"/>
        <w:ind w:left="0"/>
        <w:jc w:val="both"/>
        <w:rPr>
          <w:b/>
          <w:bCs/>
          <w:sz w:val="28"/>
          <w:szCs w:val="28"/>
        </w:rPr>
      </w:pPr>
    </w:p>
    <w:p w:rsidR="00CA55A6" w:rsidRPr="00661AD4" w:rsidRDefault="00CA55A6" w:rsidP="00CA55A6">
      <w:pPr>
        <w:pStyle w:val="ad"/>
        <w:suppressAutoHyphens w:val="0"/>
        <w:ind w:left="0" w:firstLine="851"/>
        <w:jc w:val="both"/>
      </w:pPr>
      <w:proofErr w:type="gramStart"/>
      <w:r w:rsidRPr="00661AD4">
        <w:t xml:space="preserve">Положение об официальном физкультурном мероприятии </w:t>
      </w:r>
      <w:r>
        <w:t xml:space="preserve">Октябрьского </w:t>
      </w:r>
      <w:r w:rsidRPr="00661AD4">
        <w:t>района города Екатеринбурга - соревнования по художественной гимнастике  «</w:t>
      </w:r>
      <w:r>
        <w:t>Звездопад</w:t>
      </w:r>
      <w:r w:rsidRPr="00661AD4">
        <w:t>» (далее - Соревнование) разработано на основании положений Федерального закона от 07.12.2007 № 329- ФЗ «О физической культуре и спорте в Российской Федерации», Федерального закона от 30.03.1999 № 52-ФЗ «О санитарно-эпидемиологическом благополучии населения», Федерального закона от 21.11.2020 № 323-ФЗ «Об основах охраны здоровья граждан в Российской Федерации», Постановления главного государственного санитарного</w:t>
      </w:r>
      <w:proofErr w:type="gramEnd"/>
      <w:r w:rsidRPr="00661AD4">
        <w:t xml:space="preserve"> </w:t>
      </w:r>
      <w:proofErr w:type="gramStart"/>
      <w:r w:rsidRPr="00661AD4">
        <w:t xml:space="preserve">врача Российской Федерации </w:t>
      </w:r>
      <w:r w:rsidRPr="00661AD4">
        <w:br/>
        <w:t xml:space="preserve">от 30.06.2020 № 16 «Об утверждении санитарно-эпидемиологических правил СП 3.1/2.4. 3598 –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61AD4">
        <w:t>коронавирусной</w:t>
      </w:r>
      <w:proofErr w:type="spellEnd"/>
      <w:r w:rsidRPr="00661AD4">
        <w:t xml:space="preserve"> инфекции (</w:t>
      </w:r>
      <w:r w:rsidRPr="00661AD4">
        <w:rPr>
          <w:lang w:val="en-US"/>
        </w:rPr>
        <w:t>COVID</w:t>
      </w:r>
      <w:r w:rsidRPr="00661AD4">
        <w:t>-19)»,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</w:t>
      </w:r>
      <w:proofErr w:type="gramEnd"/>
      <w:r w:rsidRPr="00661AD4">
        <w:t xml:space="preserve"> </w:t>
      </w:r>
      <w:proofErr w:type="gramStart"/>
      <w:r w:rsidRPr="00661AD4">
        <w:rPr>
          <w:lang w:val="en-US"/>
        </w:rPr>
        <w:t>COVID</w:t>
      </w:r>
      <w:r w:rsidRPr="00661AD4">
        <w:t>-19</w:t>
      </w:r>
      <w:proofErr w:type="gramEnd"/>
      <w:r w:rsidRPr="00661AD4">
        <w:t xml:space="preserve">, </w:t>
      </w:r>
      <w:proofErr w:type="gramStart"/>
      <w:r w:rsidRPr="00661AD4">
        <w:t xml:space="preserve">утвержденных Министром спорта Российской Федерации и Главным государственным санитарным врачом Российской Федерации от 31.07.2020 г. (с </w:t>
      </w:r>
      <w:proofErr w:type="spellStart"/>
      <w:r w:rsidRPr="00661AD4">
        <w:t>изм</w:t>
      </w:r>
      <w:proofErr w:type="spellEnd"/>
      <w:r w:rsidRPr="00661AD4">
        <w:t>. и доп. 19.08.2020 г.).</w:t>
      </w:r>
      <w:proofErr w:type="gramEnd"/>
    </w:p>
    <w:p w:rsidR="00CA55A6" w:rsidRPr="00661AD4" w:rsidRDefault="00CA55A6" w:rsidP="00CA55A6">
      <w:pPr>
        <w:pStyle w:val="ad"/>
        <w:suppressAutoHyphens w:val="0"/>
        <w:ind w:left="0" w:firstLine="851"/>
        <w:jc w:val="both"/>
      </w:pPr>
      <w:r w:rsidRPr="00661AD4">
        <w:t xml:space="preserve">Соревнование проводится в соответствии с календарным планом официальных физкультурных мероприятий и спортивных мероприятий </w:t>
      </w:r>
      <w:r>
        <w:t>Октябрьского</w:t>
      </w:r>
      <w:r w:rsidRPr="00661AD4">
        <w:t xml:space="preserve"> района </w:t>
      </w:r>
      <w:r w:rsidRPr="00661AD4">
        <w:br/>
        <w:t>города Екатеринбурга на 2021 год.</w:t>
      </w:r>
    </w:p>
    <w:p w:rsidR="00CA55A6" w:rsidRPr="00661AD4" w:rsidRDefault="00CA55A6" w:rsidP="00CA55A6">
      <w:pPr>
        <w:pStyle w:val="a6"/>
        <w:ind w:firstLine="851"/>
        <w:jc w:val="both"/>
        <w:rPr>
          <w:b w:val="0"/>
          <w:sz w:val="24"/>
        </w:rPr>
      </w:pPr>
      <w:r w:rsidRPr="00661AD4">
        <w:rPr>
          <w:b w:val="0"/>
          <w:sz w:val="24"/>
        </w:rPr>
        <w:t>Соревнование проводится с целью дальнейшей популяризации художественной гимнастики, повышения спортивного мастерства спортсменов по художественной гимнастике, присвоения разрядных нормативов.</w:t>
      </w:r>
    </w:p>
    <w:p w:rsidR="00CA55A6" w:rsidRDefault="00CA55A6" w:rsidP="00CA55A6">
      <w:pPr>
        <w:ind w:firstLine="851"/>
        <w:jc w:val="both"/>
      </w:pPr>
      <w:r w:rsidRPr="00661AD4">
        <w:t>Соревнование проводится в соответствии с правилами вида спорта «художественная гимнастика», утвержденными приказом Министерства спорта РФ от 21.12.2018г. № 1068 (далее – правила вида спорта).</w:t>
      </w:r>
    </w:p>
    <w:p w:rsidR="00CA55A6" w:rsidRDefault="00CA55A6" w:rsidP="00CA55A6">
      <w:pPr>
        <w:pStyle w:val="a6"/>
        <w:rPr>
          <w:sz w:val="24"/>
        </w:rPr>
      </w:pPr>
    </w:p>
    <w:p w:rsidR="00CA55A6" w:rsidRPr="00661AD4" w:rsidRDefault="00CA55A6" w:rsidP="00CA55A6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ОРГАНИЗАТОРЫ СОРЕВНОВАНИЯ</w:t>
      </w:r>
    </w:p>
    <w:p w:rsidR="00CA55A6" w:rsidRPr="00661AD4" w:rsidRDefault="00CA55A6" w:rsidP="00CA55A6">
      <w:pPr>
        <w:pStyle w:val="a6"/>
        <w:tabs>
          <w:tab w:val="left" w:pos="2053"/>
        </w:tabs>
        <w:ind w:firstLine="567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Организатором </w:t>
      </w:r>
      <w:r>
        <w:rPr>
          <w:b w:val="0"/>
          <w:sz w:val="24"/>
        </w:rPr>
        <w:t>с</w:t>
      </w:r>
      <w:r w:rsidRPr="00661AD4">
        <w:rPr>
          <w:b w:val="0"/>
          <w:sz w:val="24"/>
        </w:rPr>
        <w:t>оревновани</w:t>
      </w:r>
      <w:r>
        <w:rPr>
          <w:b w:val="0"/>
          <w:sz w:val="24"/>
        </w:rPr>
        <w:t>я являе</w:t>
      </w:r>
      <w:r w:rsidRPr="00661AD4">
        <w:rPr>
          <w:b w:val="0"/>
          <w:sz w:val="24"/>
        </w:rPr>
        <w:t xml:space="preserve">тся отдел физической культуры и спорта Администрации </w:t>
      </w:r>
      <w:r>
        <w:rPr>
          <w:b w:val="0"/>
          <w:sz w:val="24"/>
        </w:rPr>
        <w:t>Октябрьского</w:t>
      </w:r>
      <w:r w:rsidRPr="00661AD4">
        <w:rPr>
          <w:b w:val="0"/>
          <w:sz w:val="24"/>
        </w:rPr>
        <w:t xml:space="preserve"> района г</w:t>
      </w:r>
      <w:proofErr w:type="gramStart"/>
      <w:r w:rsidRPr="00661AD4">
        <w:rPr>
          <w:b w:val="0"/>
          <w:sz w:val="24"/>
        </w:rPr>
        <w:t>.Е</w:t>
      </w:r>
      <w:proofErr w:type="gramEnd"/>
      <w:r w:rsidRPr="00661AD4">
        <w:rPr>
          <w:b w:val="0"/>
          <w:sz w:val="24"/>
        </w:rPr>
        <w:t xml:space="preserve">катеринбурга совместно со Спортивной школой династии </w:t>
      </w:r>
      <w:proofErr w:type="spellStart"/>
      <w:r w:rsidRPr="00661AD4">
        <w:rPr>
          <w:b w:val="0"/>
          <w:sz w:val="24"/>
        </w:rPr>
        <w:t>Назмутдиновых</w:t>
      </w:r>
      <w:proofErr w:type="spellEnd"/>
      <w:r w:rsidRPr="00661AD4">
        <w:rPr>
          <w:b w:val="0"/>
          <w:sz w:val="24"/>
        </w:rPr>
        <w:t xml:space="preserve"> «Лилия». </w:t>
      </w:r>
    </w:p>
    <w:p w:rsidR="00CA55A6" w:rsidRPr="00661AD4" w:rsidRDefault="00CA55A6" w:rsidP="00CA55A6">
      <w:pPr>
        <w:pStyle w:val="a6"/>
        <w:tabs>
          <w:tab w:val="left" w:pos="2053"/>
        </w:tabs>
        <w:ind w:firstLine="567"/>
        <w:jc w:val="both"/>
        <w:rPr>
          <w:sz w:val="24"/>
        </w:rPr>
      </w:pPr>
      <w:r w:rsidRPr="00661AD4">
        <w:rPr>
          <w:b w:val="0"/>
          <w:sz w:val="24"/>
        </w:rPr>
        <w:t xml:space="preserve">Спортивная школа династии </w:t>
      </w:r>
      <w:proofErr w:type="spellStart"/>
      <w:r w:rsidRPr="00661AD4">
        <w:rPr>
          <w:b w:val="0"/>
          <w:sz w:val="24"/>
        </w:rPr>
        <w:t>Назмутдиновых</w:t>
      </w:r>
      <w:proofErr w:type="spellEnd"/>
      <w:r w:rsidRPr="00661AD4">
        <w:rPr>
          <w:b w:val="0"/>
          <w:sz w:val="24"/>
        </w:rPr>
        <w:t xml:space="preserve"> «Лилия» является ответственным по обеспечению совместно с собственниками, пользователями объекта спорта, на котором будет проходить </w:t>
      </w:r>
      <w:r>
        <w:rPr>
          <w:b w:val="0"/>
          <w:sz w:val="24"/>
        </w:rPr>
        <w:t>с</w:t>
      </w:r>
      <w:r w:rsidRPr="00661AD4">
        <w:rPr>
          <w:b w:val="0"/>
          <w:sz w:val="24"/>
        </w:rPr>
        <w:t>оревнование, мер общественного порядка и общественной безопасности в соответствии законодательством Российской Федерации.</w:t>
      </w:r>
    </w:p>
    <w:p w:rsidR="00CA55A6" w:rsidRPr="00661AD4" w:rsidRDefault="00CA55A6" w:rsidP="00CA55A6">
      <w:pPr>
        <w:pStyle w:val="a6"/>
        <w:rPr>
          <w:sz w:val="24"/>
        </w:rPr>
      </w:pPr>
    </w:p>
    <w:p w:rsidR="00CA55A6" w:rsidRPr="00661AD4" w:rsidRDefault="00CA55A6" w:rsidP="00CA55A6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МЕСТО И ВРЕМЯ ПРОВЕДЕНИЯ СОРЕВНОВАНИЯ</w:t>
      </w:r>
    </w:p>
    <w:p w:rsidR="00CA55A6" w:rsidRPr="00661AD4" w:rsidRDefault="00CA55A6" w:rsidP="00CA55A6">
      <w:pPr>
        <w:pStyle w:val="a6"/>
        <w:ind w:firstLine="600"/>
        <w:jc w:val="both"/>
        <w:rPr>
          <w:b w:val="0"/>
          <w:sz w:val="24"/>
        </w:rPr>
      </w:pPr>
      <w:r>
        <w:rPr>
          <w:b w:val="0"/>
          <w:sz w:val="24"/>
        </w:rPr>
        <w:t>Место проведения с</w:t>
      </w:r>
      <w:r w:rsidRPr="00661AD4">
        <w:rPr>
          <w:b w:val="0"/>
          <w:sz w:val="24"/>
        </w:rPr>
        <w:t>оревнования: г. Екатеринбург, ул</w:t>
      </w:r>
      <w:proofErr w:type="gramStart"/>
      <w:r w:rsidRPr="00661AD4">
        <w:rPr>
          <w:b w:val="0"/>
          <w:sz w:val="24"/>
        </w:rPr>
        <w:t>.</w:t>
      </w:r>
      <w:r>
        <w:rPr>
          <w:b w:val="0"/>
          <w:sz w:val="24"/>
        </w:rPr>
        <w:t>Т</w:t>
      </w:r>
      <w:proofErr w:type="gramEnd"/>
      <w:r>
        <w:rPr>
          <w:b w:val="0"/>
          <w:sz w:val="24"/>
        </w:rPr>
        <w:t>качей</w:t>
      </w:r>
      <w:r w:rsidRPr="00661AD4">
        <w:rPr>
          <w:b w:val="0"/>
          <w:sz w:val="24"/>
        </w:rPr>
        <w:t>, д.</w:t>
      </w:r>
      <w:r>
        <w:rPr>
          <w:b w:val="0"/>
          <w:sz w:val="24"/>
        </w:rPr>
        <w:t>11</w:t>
      </w:r>
      <w:r w:rsidRPr="00661AD4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                                     </w:t>
      </w:r>
      <w:r w:rsidRPr="00661AD4">
        <w:rPr>
          <w:b w:val="0"/>
          <w:sz w:val="24"/>
        </w:rPr>
        <w:t>Спортивный комплекс «Луч».</w:t>
      </w:r>
    </w:p>
    <w:p w:rsidR="00CA55A6" w:rsidRPr="00661AD4" w:rsidRDefault="00CA55A6" w:rsidP="00CA55A6">
      <w:pPr>
        <w:pStyle w:val="a6"/>
        <w:jc w:val="both"/>
        <w:rPr>
          <w:sz w:val="24"/>
        </w:rPr>
      </w:pPr>
      <w:r>
        <w:rPr>
          <w:b w:val="0"/>
          <w:sz w:val="24"/>
        </w:rPr>
        <w:t xml:space="preserve">         Сроки проведения с</w:t>
      </w:r>
      <w:r w:rsidRPr="00661AD4">
        <w:rPr>
          <w:b w:val="0"/>
          <w:sz w:val="24"/>
        </w:rPr>
        <w:t xml:space="preserve">оревнования:  </w:t>
      </w:r>
      <w:r w:rsidR="009C766B">
        <w:rPr>
          <w:b w:val="0"/>
          <w:sz w:val="24"/>
        </w:rPr>
        <w:t>12-13 июня</w:t>
      </w:r>
      <w:r w:rsidRPr="00661AD4">
        <w:rPr>
          <w:b w:val="0"/>
          <w:sz w:val="24"/>
        </w:rPr>
        <w:t xml:space="preserve"> 2021 г.</w:t>
      </w:r>
    </w:p>
    <w:p w:rsidR="00CA55A6" w:rsidRPr="00661AD4" w:rsidRDefault="00CA55A6" w:rsidP="00CA55A6">
      <w:pPr>
        <w:ind w:left="360" w:firstLine="207"/>
      </w:pPr>
      <w:r w:rsidRPr="00661AD4">
        <w:t>Заседание судейской коллегии состоится:</w:t>
      </w:r>
      <w:r w:rsidRPr="00661AD4">
        <w:rPr>
          <w:b/>
        </w:rPr>
        <w:t xml:space="preserve"> </w:t>
      </w:r>
      <w:r w:rsidR="009C766B">
        <w:t>12 июня</w:t>
      </w:r>
      <w:r w:rsidRPr="00661AD4">
        <w:t xml:space="preserve"> 2021 года в </w:t>
      </w:r>
      <w:r w:rsidR="009C766B">
        <w:t>08</w:t>
      </w:r>
      <w:r w:rsidRPr="00661AD4">
        <w:t>:</w:t>
      </w:r>
      <w:r w:rsidR="009C766B">
        <w:t>3</w:t>
      </w:r>
      <w:r w:rsidRPr="00661AD4">
        <w:t>0.</w:t>
      </w:r>
    </w:p>
    <w:p w:rsidR="00CA55A6" w:rsidRPr="00661AD4" w:rsidRDefault="00CA55A6" w:rsidP="00CA55A6">
      <w:pPr>
        <w:ind w:left="360" w:firstLine="207"/>
      </w:pPr>
      <w:r w:rsidRPr="00661AD4">
        <w:t>Начало соревнований: 09:</w:t>
      </w:r>
      <w:r w:rsidR="009C766B">
        <w:t>0</w:t>
      </w:r>
      <w:r w:rsidRPr="00661AD4">
        <w:t>0.</w:t>
      </w:r>
    </w:p>
    <w:p w:rsidR="00CA55A6" w:rsidRPr="00661AD4" w:rsidRDefault="00CA55A6" w:rsidP="00CA55A6">
      <w:pPr>
        <w:ind w:left="360" w:firstLine="207"/>
      </w:pPr>
    </w:p>
    <w:p w:rsidR="00CA55A6" w:rsidRPr="00661AD4" w:rsidRDefault="00CA55A6" w:rsidP="00CA55A6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РУКОВОДСТВО ПРОВЕДЕНИЕМ СОРЕВНОВАНИЯ</w:t>
      </w:r>
    </w:p>
    <w:p w:rsidR="00CA55A6" w:rsidRPr="00661AD4" w:rsidRDefault="00CA55A6" w:rsidP="00CA55A6">
      <w:pPr>
        <w:pStyle w:val="a6"/>
        <w:tabs>
          <w:tab w:val="left" w:pos="2053"/>
        </w:tabs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Общее руководство проведением с</w:t>
      </w:r>
      <w:r w:rsidRPr="00661AD4">
        <w:rPr>
          <w:b w:val="0"/>
          <w:sz w:val="24"/>
        </w:rPr>
        <w:t xml:space="preserve">оревнования осуществляет </w:t>
      </w:r>
      <w:r>
        <w:rPr>
          <w:b w:val="0"/>
          <w:sz w:val="24"/>
        </w:rPr>
        <w:t xml:space="preserve">отдел по физической культуре, спорту и молодежной политике Администрации </w:t>
      </w:r>
      <w:r w:rsidR="009C766B">
        <w:rPr>
          <w:b w:val="0"/>
          <w:sz w:val="24"/>
        </w:rPr>
        <w:t>Октябрьского</w:t>
      </w:r>
      <w:r>
        <w:rPr>
          <w:b w:val="0"/>
          <w:sz w:val="24"/>
        </w:rPr>
        <w:t xml:space="preserve"> района г</w:t>
      </w:r>
      <w:proofErr w:type="gramStart"/>
      <w:r>
        <w:rPr>
          <w:b w:val="0"/>
          <w:sz w:val="24"/>
        </w:rPr>
        <w:t>.Е</w:t>
      </w:r>
      <w:proofErr w:type="gramEnd"/>
      <w:r>
        <w:rPr>
          <w:b w:val="0"/>
          <w:sz w:val="24"/>
        </w:rPr>
        <w:t>катеринбурга</w:t>
      </w:r>
      <w:r w:rsidRPr="005752CC">
        <w:rPr>
          <w:b w:val="0"/>
          <w:sz w:val="24"/>
        </w:rPr>
        <w:t xml:space="preserve"> </w:t>
      </w:r>
      <w:r w:rsidRPr="00661AD4">
        <w:rPr>
          <w:b w:val="0"/>
          <w:sz w:val="24"/>
        </w:rPr>
        <w:t xml:space="preserve">совместно со Спортивной школой династии </w:t>
      </w:r>
      <w:proofErr w:type="spellStart"/>
      <w:r w:rsidRPr="00661AD4">
        <w:rPr>
          <w:b w:val="0"/>
          <w:sz w:val="24"/>
        </w:rPr>
        <w:t>Назмутдиновых</w:t>
      </w:r>
      <w:proofErr w:type="spellEnd"/>
      <w:r w:rsidRPr="00661AD4">
        <w:rPr>
          <w:b w:val="0"/>
          <w:sz w:val="24"/>
        </w:rPr>
        <w:t xml:space="preserve"> «Лилия». </w:t>
      </w:r>
    </w:p>
    <w:p w:rsidR="00CA55A6" w:rsidRPr="00661AD4" w:rsidRDefault="00CA55A6" w:rsidP="00CA55A6">
      <w:pPr>
        <w:pStyle w:val="a6"/>
        <w:ind w:firstLine="600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 Непосредственное проведение возлагается на судейскую коллегию</w:t>
      </w:r>
      <w:r>
        <w:rPr>
          <w:b w:val="0"/>
          <w:sz w:val="24"/>
        </w:rPr>
        <w:t xml:space="preserve"> по художественной гимнастике</w:t>
      </w:r>
      <w:r w:rsidRPr="00661AD4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r w:rsidRPr="00661AD4">
        <w:rPr>
          <w:b w:val="0"/>
          <w:sz w:val="24"/>
        </w:rPr>
        <w:t>главный судья</w:t>
      </w:r>
      <w:r>
        <w:rPr>
          <w:b w:val="0"/>
          <w:sz w:val="24"/>
        </w:rPr>
        <w:t xml:space="preserve"> соревнования</w:t>
      </w:r>
      <w:r w:rsidRPr="00661AD4">
        <w:rPr>
          <w:b w:val="0"/>
          <w:sz w:val="24"/>
        </w:rPr>
        <w:t xml:space="preserve">  – Никифорова Ольга Сергеевна (Судья ССВК)</w:t>
      </w:r>
      <w:r>
        <w:rPr>
          <w:b w:val="0"/>
          <w:sz w:val="24"/>
        </w:rPr>
        <w:t>;</w:t>
      </w:r>
      <w:r w:rsidRPr="00661AD4">
        <w:rPr>
          <w:b w:val="0"/>
          <w:sz w:val="24"/>
        </w:rPr>
        <w:t xml:space="preserve">                                                                        главный секретарь </w:t>
      </w:r>
      <w:r>
        <w:rPr>
          <w:b w:val="0"/>
          <w:sz w:val="24"/>
        </w:rPr>
        <w:t xml:space="preserve">соревнования </w:t>
      </w:r>
      <w:r w:rsidRPr="00661AD4">
        <w:rPr>
          <w:b w:val="0"/>
          <w:sz w:val="24"/>
        </w:rPr>
        <w:t xml:space="preserve">-  </w:t>
      </w:r>
      <w:proofErr w:type="spellStart"/>
      <w:r w:rsidR="009C766B">
        <w:rPr>
          <w:b w:val="0"/>
          <w:sz w:val="24"/>
        </w:rPr>
        <w:t>Назмутдинова</w:t>
      </w:r>
      <w:proofErr w:type="spellEnd"/>
      <w:r w:rsidR="009C766B">
        <w:rPr>
          <w:b w:val="0"/>
          <w:sz w:val="24"/>
        </w:rPr>
        <w:t xml:space="preserve"> </w:t>
      </w:r>
      <w:proofErr w:type="spellStart"/>
      <w:r w:rsidR="009C766B">
        <w:rPr>
          <w:b w:val="0"/>
          <w:sz w:val="24"/>
        </w:rPr>
        <w:t>Альфия</w:t>
      </w:r>
      <w:proofErr w:type="spellEnd"/>
      <w:r w:rsidR="009C766B">
        <w:rPr>
          <w:b w:val="0"/>
          <w:sz w:val="24"/>
        </w:rPr>
        <w:t xml:space="preserve"> </w:t>
      </w:r>
      <w:proofErr w:type="spellStart"/>
      <w:r w:rsidR="009C766B">
        <w:rPr>
          <w:b w:val="0"/>
          <w:sz w:val="24"/>
        </w:rPr>
        <w:t>Биляловна</w:t>
      </w:r>
      <w:proofErr w:type="spellEnd"/>
      <w:r w:rsidRPr="00661AD4">
        <w:rPr>
          <w:b w:val="0"/>
          <w:sz w:val="24"/>
        </w:rPr>
        <w:t xml:space="preserve"> (Судья СС</w:t>
      </w:r>
      <w:r w:rsidR="009C766B">
        <w:rPr>
          <w:b w:val="0"/>
          <w:sz w:val="24"/>
        </w:rPr>
        <w:t>В</w:t>
      </w:r>
      <w:r w:rsidRPr="00661AD4">
        <w:rPr>
          <w:b w:val="0"/>
          <w:sz w:val="24"/>
        </w:rPr>
        <w:t>К)</w:t>
      </w:r>
      <w:r>
        <w:rPr>
          <w:b w:val="0"/>
          <w:sz w:val="24"/>
        </w:rPr>
        <w:t>;</w:t>
      </w:r>
      <w:r w:rsidRPr="00661AD4">
        <w:rPr>
          <w:b w:val="0"/>
          <w:sz w:val="24"/>
        </w:rPr>
        <w:t xml:space="preserve"> </w:t>
      </w:r>
    </w:p>
    <w:p w:rsidR="00CA55A6" w:rsidRPr="00661AD4" w:rsidRDefault="00CA55A6" w:rsidP="00CA55A6">
      <w:pPr>
        <w:pStyle w:val="a6"/>
        <w:jc w:val="left"/>
        <w:rPr>
          <w:b w:val="0"/>
          <w:sz w:val="24"/>
        </w:rPr>
      </w:pPr>
      <w:r w:rsidRPr="00661AD4">
        <w:rPr>
          <w:b w:val="0"/>
          <w:sz w:val="24"/>
        </w:rPr>
        <w:t>Директор</w:t>
      </w:r>
      <w:r>
        <w:rPr>
          <w:b w:val="0"/>
          <w:sz w:val="24"/>
        </w:rPr>
        <w:t xml:space="preserve"> соревнования</w:t>
      </w:r>
      <w:r w:rsidRPr="00661AD4">
        <w:rPr>
          <w:b w:val="0"/>
          <w:sz w:val="24"/>
        </w:rPr>
        <w:t xml:space="preserve"> – </w:t>
      </w:r>
      <w:proofErr w:type="spellStart"/>
      <w:r w:rsidRPr="00661AD4">
        <w:rPr>
          <w:b w:val="0"/>
          <w:sz w:val="24"/>
        </w:rPr>
        <w:t>Сюккя</w:t>
      </w:r>
      <w:proofErr w:type="spellEnd"/>
      <w:r w:rsidRPr="00661AD4">
        <w:rPr>
          <w:b w:val="0"/>
          <w:sz w:val="24"/>
        </w:rPr>
        <w:t xml:space="preserve"> Наталья Викторовна</w:t>
      </w:r>
      <w:r>
        <w:rPr>
          <w:b w:val="0"/>
          <w:sz w:val="24"/>
        </w:rPr>
        <w:t>.</w:t>
      </w:r>
    </w:p>
    <w:p w:rsidR="00CA55A6" w:rsidRPr="00661AD4" w:rsidRDefault="00CA55A6" w:rsidP="00CA55A6">
      <w:pPr>
        <w:pStyle w:val="a6"/>
        <w:ind w:firstLine="709"/>
        <w:jc w:val="both"/>
        <w:rPr>
          <w:b w:val="0"/>
          <w:sz w:val="24"/>
        </w:rPr>
      </w:pPr>
    </w:p>
    <w:p w:rsidR="00CA55A6" w:rsidRPr="00661AD4" w:rsidRDefault="00CA55A6" w:rsidP="00CA55A6">
      <w:pPr>
        <w:pStyle w:val="ad"/>
        <w:numPr>
          <w:ilvl w:val="0"/>
          <w:numId w:val="9"/>
        </w:numPr>
        <w:jc w:val="center"/>
      </w:pPr>
      <w:r>
        <w:rPr>
          <w:b/>
        </w:rPr>
        <w:t>ОБЕСПЕЧЕНИЕ БЕЗОПАСНОСТИ УЧАСТНИКОВ И ЗРИТЕЛЕЙ, МЕДИЦИНСКОЕ И АНТИДОПИНГОВОЕ ОБЕСПЕЧЕНИЕ СОРЕВНОВАНИЯ</w:t>
      </w:r>
    </w:p>
    <w:p w:rsidR="00CA55A6" w:rsidRPr="00661AD4" w:rsidRDefault="00CA55A6" w:rsidP="00CA55A6">
      <w:pPr>
        <w:ind w:firstLine="709"/>
        <w:jc w:val="both"/>
        <w:rPr>
          <w:color w:val="000000"/>
        </w:rPr>
      </w:pPr>
      <w:r w:rsidRPr="00661AD4">
        <w:rPr>
          <w:color w:val="000000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>
        <w:rPr>
          <w:color w:val="000000"/>
        </w:rPr>
        <w:t xml:space="preserve"> </w:t>
      </w:r>
      <w:r w:rsidRPr="00661AD4">
        <w:rPr>
          <w:color w:val="000000"/>
        </w:rPr>
        <w:t>от 18 апреля 2014 г. № 353.</w:t>
      </w:r>
    </w:p>
    <w:p w:rsidR="00CA55A6" w:rsidRPr="00661AD4" w:rsidRDefault="00CA55A6" w:rsidP="00CA55A6">
      <w:pPr>
        <w:ind w:firstLine="709"/>
        <w:jc w:val="both"/>
      </w:pPr>
      <w:r w:rsidRPr="00661AD4"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661AD4">
        <w:t>наличия актов технического обследования готовности объектов спорта</w:t>
      </w:r>
      <w:proofErr w:type="gramEnd"/>
      <w:r w:rsidRPr="00661AD4">
        <w:t xml:space="preserve"> к проведению мероприятий, утверждаемых в установленном порядке.</w:t>
      </w:r>
    </w:p>
    <w:p w:rsidR="00CA55A6" w:rsidRPr="00661AD4" w:rsidRDefault="00CA55A6" w:rsidP="00CA55A6">
      <w:pPr>
        <w:ind w:firstLine="709"/>
        <w:jc w:val="both"/>
      </w:pPr>
      <w:proofErr w:type="gramStart"/>
      <w:r w:rsidRPr="00661AD4"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</w:t>
      </w:r>
      <w:proofErr w:type="gramEnd"/>
      <w:r w:rsidRPr="00661AD4">
        <w:t xml:space="preserve"> культурой и спортом на таких объектах спорта.</w:t>
      </w:r>
    </w:p>
    <w:p w:rsidR="00CA55A6" w:rsidRPr="00661AD4" w:rsidRDefault="00CA55A6" w:rsidP="00CA55A6">
      <w:pPr>
        <w:ind w:firstLine="709"/>
        <w:jc w:val="both"/>
      </w:pPr>
      <w:r w:rsidRPr="00661AD4">
        <w:t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</w:t>
      </w:r>
      <w:r>
        <w:t xml:space="preserve"> </w:t>
      </w:r>
      <w:r w:rsidRPr="00661AD4">
        <w:t xml:space="preserve">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:rsidR="00CA55A6" w:rsidRPr="00661AD4" w:rsidRDefault="00CA55A6" w:rsidP="00CA55A6">
      <w:pPr>
        <w:ind w:firstLine="709"/>
        <w:jc w:val="both"/>
        <w:rPr>
          <w:color w:val="000000"/>
        </w:rPr>
      </w:pPr>
      <w:proofErr w:type="gramStart"/>
      <w:r w:rsidRPr="00661AD4">
        <w:rPr>
          <w:color w:val="000000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</w:t>
      </w:r>
      <w:proofErr w:type="gramEnd"/>
      <w:r w:rsidRPr="00661AD4">
        <w:rPr>
          <w:color w:val="000000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CA55A6" w:rsidRPr="00661AD4" w:rsidRDefault="00CA55A6" w:rsidP="00CA55A6">
      <w:pPr>
        <w:ind w:firstLine="709"/>
        <w:jc w:val="both"/>
      </w:pPr>
      <w:r w:rsidRPr="00661AD4">
        <w:rPr>
          <w:color w:val="000000"/>
        </w:rPr>
        <w:lastRenderedPageBreak/>
        <w:t>Антидопинговое обеспечение спортивных мероприятий в Российской Федерации проводится в соответствии с Общероссийскими антидопинговыми правилами, утверждёнными приказом Министерства спорта России от 9 августа 2016года № 947.</w:t>
      </w:r>
    </w:p>
    <w:p w:rsidR="00CA55A6" w:rsidRPr="00661AD4" w:rsidRDefault="00CA55A6" w:rsidP="00CA55A6">
      <w:pPr>
        <w:ind w:firstLine="709"/>
        <w:jc w:val="both"/>
      </w:pPr>
      <w:r w:rsidRPr="00661AD4">
        <w:t xml:space="preserve">Ответственность за безопасность проведения соревнования возлагается на Спортивную школу династии </w:t>
      </w:r>
      <w:proofErr w:type="spellStart"/>
      <w:r w:rsidRPr="00661AD4">
        <w:t>Назмутдиновых</w:t>
      </w:r>
      <w:proofErr w:type="spellEnd"/>
      <w:r w:rsidRPr="00661AD4">
        <w:t xml:space="preserve"> «Лилия».</w:t>
      </w:r>
      <w:r w:rsidRPr="00661AD4">
        <w:rPr>
          <w:b/>
        </w:rPr>
        <w:t xml:space="preserve"> </w:t>
      </w:r>
      <w:r w:rsidRPr="00661AD4">
        <w:t>Ответственными за соблюдение норм и правил безопасности при проведении соревнований являются:</w:t>
      </w:r>
    </w:p>
    <w:p w:rsidR="00CA55A6" w:rsidRPr="00661AD4" w:rsidRDefault="00CA55A6" w:rsidP="00CA55A6">
      <w:pPr>
        <w:ind w:firstLine="709"/>
        <w:jc w:val="both"/>
      </w:pPr>
      <w:r w:rsidRPr="00661AD4">
        <w:t>- главный судья – Никифорова Ольга Сергеевна</w:t>
      </w:r>
      <w:r>
        <w:t>;</w:t>
      </w:r>
    </w:p>
    <w:p w:rsidR="00CA55A6" w:rsidRPr="00661AD4" w:rsidRDefault="00CA55A6" w:rsidP="00CA55A6">
      <w:pPr>
        <w:ind w:firstLine="709"/>
        <w:jc w:val="both"/>
      </w:pPr>
      <w:r w:rsidRPr="00661AD4">
        <w:t>- руководитель спортсооружения, на котором проводится соревнование.</w:t>
      </w:r>
    </w:p>
    <w:p w:rsidR="00CA55A6" w:rsidRPr="00661AD4" w:rsidRDefault="00CA55A6" w:rsidP="00CA55A6">
      <w:pPr>
        <w:pStyle w:val="a6"/>
        <w:rPr>
          <w:sz w:val="24"/>
        </w:rPr>
      </w:pPr>
    </w:p>
    <w:p w:rsidR="00CA55A6" w:rsidRPr="00661AD4" w:rsidRDefault="00CA55A6" w:rsidP="00CA55A6">
      <w:pPr>
        <w:pStyle w:val="a6"/>
        <w:numPr>
          <w:ilvl w:val="0"/>
          <w:numId w:val="9"/>
        </w:numPr>
        <w:rPr>
          <w:b w:val="0"/>
          <w:sz w:val="24"/>
          <w:u w:val="single"/>
        </w:rPr>
      </w:pPr>
      <w:r>
        <w:rPr>
          <w:sz w:val="24"/>
        </w:rPr>
        <w:t>КЛАССИФИКАЦИЯ СОРЕВНОВАНИЯ</w:t>
      </w:r>
    </w:p>
    <w:p w:rsidR="00CA55A6" w:rsidRPr="00C64CCF" w:rsidRDefault="00CA55A6" w:rsidP="00CA55A6">
      <w:pPr>
        <w:pStyle w:val="a6"/>
        <w:rPr>
          <w:sz w:val="24"/>
        </w:rPr>
      </w:pPr>
      <w:r w:rsidRPr="00C64CCF">
        <w:rPr>
          <w:b w:val="0"/>
          <w:sz w:val="24"/>
        </w:rPr>
        <w:t>Соревнования являются личными, командными и проводятся в следующих дисциплинах</w:t>
      </w:r>
      <w:r w:rsidRPr="00C64CCF">
        <w:rPr>
          <w:sz w:val="24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706"/>
        <w:gridCol w:w="5065"/>
        <w:gridCol w:w="3303"/>
      </w:tblGrid>
      <w:tr w:rsidR="00CA55A6" w:rsidRPr="00661AD4" w:rsidTr="00CA3A35">
        <w:trPr>
          <w:trHeight w:val="38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A6" w:rsidRPr="00661AD4" w:rsidRDefault="00CA55A6" w:rsidP="00CA3A35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 xml:space="preserve">№ </w:t>
            </w:r>
            <w:proofErr w:type="spellStart"/>
            <w:proofErr w:type="gramStart"/>
            <w:r w:rsidRPr="00661AD4">
              <w:rPr>
                <w:sz w:val="24"/>
              </w:rPr>
              <w:t>п</w:t>
            </w:r>
            <w:proofErr w:type="spellEnd"/>
            <w:proofErr w:type="gramEnd"/>
            <w:r w:rsidRPr="00661AD4">
              <w:rPr>
                <w:sz w:val="24"/>
              </w:rPr>
              <w:t>/</w:t>
            </w:r>
            <w:proofErr w:type="spellStart"/>
            <w:r w:rsidRPr="00661AD4">
              <w:rPr>
                <w:sz w:val="24"/>
              </w:rPr>
              <w:t>п</w:t>
            </w:r>
            <w:proofErr w:type="spellEnd"/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A6" w:rsidRPr="00661AD4" w:rsidRDefault="00CA55A6" w:rsidP="00CA3A35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>Дисциплина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A6" w:rsidRPr="00661AD4" w:rsidRDefault="00CA55A6" w:rsidP="00CA3A35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>Код спортивной дисциплины</w:t>
            </w:r>
          </w:p>
        </w:tc>
      </w:tr>
      <w:tr w:rsidR="00CA55A6" w:rsidRPr="00661AD4" w:rsidTr="00CA3A35">
        <w:trPr>
          <w:trHeight w:val="2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A6" w:rsidRPr="00661AD4" w:rsidRDefault="00CA55A6" w:rsidP="00CA3A35">
            <w:pPr>
              <w:pStyle w:val="a6"/>
              <w:rPr>
                <w:b w:val="0"/>
                <w:sz w:val="24"/>
              </w:rPr>
            </w:pPr>
            <w:r w:rsidRPr="00661AD4">
              <w:rPr>
                <w:sz w:val="24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A6" w:rsidRPr="00661AD4" w:rsidRDefault="00CA55A6" w:rsidP="00CA3A35">
            <w:pPr>
              <w:pStyle w:val="a6"/>
              <w:rPr>
                <w:b w:val="0"/>
                <w:sz w:val="24"/>
              </w:rPr>
            </w:pPr>
            <w:r w:rsidRPr="00661AD4">
              <w:rPr>
                <w:b w:val="0"/>
                <w:sz w:val="24"/>
              </w:rPr>
              <w:t>Многоборье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5A6" w:rsidRPr="00661AD4" w:rsidRDefault="00CA55A6" w:rsidP="00CA3A35">
            <w:pPr>
              <w:pStyle w:val="a6"/>
              <w:jc w:val="left"/>
              <w:rPr>
                <w:sz w:val="24"/>
              </w:rPr>
            </w:pPr>
            <w:r w:rsidRPr="00661AD4">
              <w:rPr>
                <w:b w:val="0"/>
                <w:sz w:val="24"/>
              </w:rPr>
              <w:t>052 005 1 6 11</w:t>
            </w:r>
            <w:proofErr w:type="gramStart"/>
            <w:r w:rsidRPr="00661AD4">
              <w:rPr>
                <w:b w:val="0"/>
                <w:sz w:val="24"/>
              </w:rPr>
              <w:t xml:space="preserve"> Б</w:t>
            </w:r>
            <w:proofErr w:type="gramEnd"/>
          </w:p>
        </w:tc>
      </w:tr>
      <w:tr w:rsidR="00CA55A6" w:rsidRPr="00661AD4" w:rsidTr="00CA3A35">
        <w:trPr>
          <w:trHeight w:val="20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A6" w:rsidRPr="00661AD4" w:rsidRDefault="00CA55A6" w:rsidP="00CA3A35">
            <w:pPr>
              <w:pStyle w:val="a6"/>
              <w:rPr>
                <w:b w:val="0"/>
                <w:sz w:val="24"/>
              </w:rPr>
            </w:pPr>
            <w:r w:rsidRPr="00661AD4">
              <w:rPr>
                <w:sz w:val="24"/>
              </w:rPr>
              <w:t>2.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5A6" w:rsidRPr="00661AD4" w:rsidRDefault="00CA55A6" w:rsidP="00CA3A35">
            <w:pPr>
              <w:pStyle w:val="a6"/>
              <w:ind w:firstLine="840"/>
              <w:jc w:val="left"/>
              <w:rPr>
                <w:b w:val="0"/>
                <w:sz w:val="24"/>
              </w:rPr>
            </w:pPr>
            <w:r w:rsidRPr="00661AD4">
              <w:rPr>
                <w:b w:val="0"/>
                <w:sz w:val="24"/>
              </w:rPr>
              <w:t>Групповое упражнение - многоборье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5A6" w:rsidRPr="00661AD4" w:rsidRDefault="00CA55A6" w:rsidP="00CA3A35">
            <w:pPr>
              <w:pStyle w:val="a6"/>
              <w:jc w:val="left"/>
              <w:rPr>
                <w:sz w:val="24"/>
              </w:rPr>
            </w:pPr>
            <w:r w:rsidRPr="00661AD4">
              <w:rPr>
                <w:b w:val="0"/>
                <w:sz w:val="24"/>
              </w:rPr>
              <w:t>052 006 1 6 11</w:t>
            </w:r>
            <w:proofErr w:type="gramStart"/>
            <w:r w:rsidRPr="00661AD4">
              <w:rPr>
                <w:b w:val="0"/>
                <w:sz w:val="24"/>
              </w:rPr>
              <w:t xml:space="preserve"> Б</w:t>
            </w:r>
            <w:proofErr w:type="gramEnd"/>
          </w:p>
        </w:tc>
      </w:tr>
    </w:tbl>
    <w:p w:rsidR="00CA55A6" w:rsidRPr="00661AD4" w:rsidRDefault="00CA55A6" w:rsidP="00CA55A6">
      <w:pPr>
        <w:pStyle w:val="a6"/>
        <w:rPr>
          <w:sz w:val="24"/>
        </w:rPr>
      </w:pPr>
    </w:p>
    <w:p w:rsidR="00CA55A6" w:rsidRPr="00661AD4" w:rsidRDefault="00CA55A6" w:rsidP="00CA55A6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ТРЕБОВАНИЯ К УЧАСТНИКАМ СОРЕВНОВАНИЯ, УСЛОВИЯ ДОПУСКА</w:t>
      </w:r>
    </w:p>
    <w:p w:rsidR="00CA55A6" w:rsidRPr="004843D1" w:rsidRDefault="00CA55A6" w:rsidP="00CA55A6">
      <w:pPr>
        <w:pStyle w:val="a6"/>
        <w:ind w:firstLine="750"/>
        <w:jc w:val="both"/>
        <w:rPr>
          <w:sz w:val="24"/>
        </w:rPr>
      </w:pPr>
      <w:r w:rsidRPr="004843D1">
        <w:rPr>
          <w:b w:val="0"/>
          <w:sz w:val="24"/>
        </w:rPr>
        <w:t xml:space="preserve">Соревнование проводится среди спортсменов, имеющих подготовку не ниже </w:t>
      </w:r>
      <w:r w:rsidRPr="004843D1">
        <w:rPr>
          <w:b w:val="0"/>
          <w:sz w:val="24"/>
          <w:lang w:val="en-US"/>
        </w:rPr>
        <w:t>III</w:t>
      </w:r>
      <w:r w:rsidRPr="004843D1">
        <w:rPr>
          <w:b w:val="0"/>
          <w:sz w:val="24"/>
        </w:rPr>
        <w:t xml:space="preserve"> юношеского разряда. </w:t>
      </w:r>
    </w:p>
    <w:p w:rsidR="00CA55A6" w:rsidRPr="004843D1" w:rsidRDefault="00CA55A6" w:rsidP="00CA55A6">
      <w:pPr>
        <w:ind w:firstLine="750"/>
        <w:jc w:val="both"/>
      </w:pPr>
      <w:r w:rsidRPr="004843D1">
        <w:t>К участию в соревновании допускаются спортсмены Свердловской области и других регионов РФ с целью выполнения разрядных нормативов</w:t>
      </w:r>
      <w:r>
        <w:t>.</w:t>
      </w:r>
      <w:r w:rsidRPr="004843D1">
        <w:t xml:space="preserve"> </w:t>
      </w:r>
    </w:p>
    <w:p w:rsidR="00CA55A6" w:rsidRPr="004843D1" w:rsidRDefault="00CA55A6" w:rsidP="00CA55A6">
      <w:pPr>
        <w:pStyle w:val="a6"/>
        <w:ind w:firstLine="709"/>
        <w:jc w:val="both"/>
        <w:rPr>
          <w:b w:val="0"/>
          <w:sz w:val="24"/>
        </w:rPr>
      </w:pPr>
      <w:r w:rsidRPr="004843D1">
        <w:rPr>
          <w:b w:val="0"/>
          <w:sz w:val="24"/>
        </w:rPr>
        <w:t>Каждый участник должен иметь при себе медицинский допуск, страховой полис жизни и</w:t>
      </w:r>
      <w:r>
        <w:rPr>
          <w:b w:val="0"/>
          <w:sz w:val="24"/>
        </w:rPr>
        <w:t xml:space="preserve"> здоровья от несчастного случая.</w:t>
      </w:r>
    </w:p>
    <w:p w:rsidR="00CA55A6" w:rsidRDefault="00CA55A6" w:rsidP="00CA55A6">
      <w:pPr>
        <w:ind w:firstLine="709"/>
        <w:jc w:val="both"/>
      </w:pPr>
      <w:r w:rsidRPr="004843D1">
        <w:t>Участники соревновани</w:t>
      </w:r>
      <w:r>
        <w:t xml:space="preserve">я </w:t>
      </w:r>
      <w:r w:rsidRPr="004843D1">
        <w:t>обязаны соблюдать правила безопасности при проведении спортивны</w:t>
      </w:r>
      <w:r>
        <w:t xml:space="preserve">х соревнований. </w:t>
      </w:r>
    </w:p>
    <w:p w:rsidR="00CA55A6" w:rsidRPr="004843D1" w:rsidRDefault="00CA55A6" w:rsidP="00CA55A6">
      <w:pPr>
        <w:ind w:firstLine="709"/>
        <w:jc w:val="both"/>
      </w:pPr>
      <w:r>
        <w:t>Участники во время проведения с</w:t>
      </w:r>
      <w:r w:rsidRPr="004843D1">
        <w:t xml:space="preserve">оревнования обязаны соблюдать требования Указа Губернатора от 18.03.2020 № 100-УГ «О введении на территории Свердловской области режима повышенной готовности и </w:t>
      </w:r>
      <w:proofErr w:type="gramStart"/>
      <w:r w:rsidRPr="004843D1">
        <w:t>принятия</w:t>
      </w:r>
      <w:proofErr w:type="gramEnd"/>
      <w:r w:rsidRPr="004843D1">
        <w:t xml:space="preserve"> дополнительных мер по защите населения </w:t>
      </w:r>
      <w:r w:rsidRPr="004843D1">
        <w:br/>
        <w:t xml:space="preserve">от новой </w:t>
      </w:r>
      <w:proofErr w:type="spellStart"/>
      <w:r w:rsidRPr="004843D1">
        <w:t>коронавирусной</w:t>
      </w:r>
      <w:proofErr w:type="spellEnd"/>
      <w:r w:rsidRPr="004843D1">
        <w:t xml:space="preserve"> инфекции (2019-</w:t>
      </w:r>
      <w:proofErr w:type="spellStart"/>
      <w:r w:rsidRPr="004843D1">
        <w:rPr>
          <w:lang w:val="en-US"/>
        </w:rPr>
        <w:t>nCoV</w:t>
      </w:r>
      <w:proofErr w:type="spellEnd"/>
      <w:r w:rsidRPr="004843D1">
        <w:t>)» и санитарно-эпидемиологические требования.</w:t>
      </w:r>
    </w:p>
    <w:p w:rsidR="00CA55A6" w:rsidRPr="004843D1" w:rsidRDefault="00CA55A6" w:rsidP="00CA55A6">
      <w:pPr>
        <w:ind w:firstLine="709"/>
        <w:jc w:val="both"/>
      </w:pPr>
      <w:r w:rsidRPr="004843D1">
        <w:t>Ответственность за жизнь и здоровье несовершеннолетних участников соревновани</w:t>
      </w:r>
      <w:r>
        <w:t xml:space="preserve">й </w:t>
      </w:r>
      <w:r w:rsidRPr="004843D1">
        <w:t>несет лицо их сопровождающее.</w:t>
      </w:r>
    </w:p>
    <w:p w:rsidR="00CA55A6" w:rsidRDefault="00CA55A6" w:rsidP="00CA55A6">
      <w:pPr>
        <w:ind w:firstLine="750"/>
        <w:jc w:val="both"/>
      </w:pPr>
    </w:p>
    <w:p w:rsidR="00CA55A6" w:rsidRPr="004843D1" w:rsidRDefault="00CA55A6" w:rsidP="00CA55A6">
      <w:pPr>
        <w:pStyle w:val="ad"/>
        <w:numPr>
          <w:ilvl w:val="0"/>
          <w:numId w:val="9"/>
        </w:numPr>
        <w:jc w:val="center"/>
        <w:rPr>
          <w:b/>
        </w:rPr>
      </w:pPr>
      <w:r w:rsidRPr="004843D1">
        <w:rPr>
          <w:b/>
        </w:rPr>
        <w:t>ПРОГРАММА СОРЕВНОВАНИЯ</w:t>
      </w:r>
    </w:p>
    <w:p w:rsidR="00CA55A6" w:rsidRDefault="00CA55A6" w:rsidP="00CA55A6">
      <w:pPr>
        <w:ind w:firstLine="750"/>
        <w:jc w:val="both"/>
      </w:pPr>
      <w:r w:rsidRPr="004843D1">
        <w:t>Соревновани</w:t>
      </w:r>
      <w:r>
        <w:t>е проводи</w:t>
      </w:r>
      <w:r w:rsidRPr="004843D1">
        <w:t>тся по действующим правилам художественной гимнастики, утвержденны</w:t>
      </w:r>
      <w:r>
        <w:t>м</w:t>
      </w:r>
      <w:r w:rsidRPr="004843D1">
        <w:t xml:space="preserve"> </w:t>
      </w:r>
      <w:r w:rsidRPr="004843D1">
        <w:rPr>
          <w:lang w:val="en-US"/>
        </w:rPr>
        <w:t>FIG</w:t>
      </w:r>
      <w:r w:rsidRPr="004843D1">
        <w:t>.</w:t>
      </w:r>
    </w:p>
    <w:p w:rsidR="00CA55A6" w:rsidRPr="00661AD4" w:rsidRDefault="00CA55A6" w:rsidP="00CA55A6">
      <w:pPr>
        <w:ind w:firstLine="709"/>
        <w:rPr>
          <w:b/>
          <w:lang w:val="en-US"/>
        </w:rPr>
      </w:pPr>
      <w:r w:rsidRPr="00661AD4">
        <w:rPr>
          <w:b/>
        </w:rPr>
        <w:t>Индивидуальная программа:</w:t>
      </w:r>
    </w:p>
    <w:p w:rsidR="00CA55A6" w:rsidRDefault="00CA55A6" w:rsidP="00CA55A6">
      <w:pPr>
        <w:pStyle w:val="ad"/>
        <w:numPr>
          <w:ilvl w:val="0"/>
          <w:numId w:val="5"/>
        </w:numPr>
      </w:pPr>
      <w:r>
        <w:t xml:space="preserve">2015г.р. по программе </w:t>
      </w:r>
      <w:r>
        <w:rPr>
          <w:lang w:val="en-US"/>
        </w:rPr>
        <w:t>III</w:t>
      </w:r>
      <w:r>
        <w:t xml:space="preserve"> юношеского разряда, упр</w:t>
      </w:r>
      <w:proofErr w:type="gramStart"/>
      <w:r>
        <w:t>.Б</w:t>
      </w:r>
      <w:proofErr w:type="gramEnd"/>
      <w:r>
        <w:t>/П</w:t>
      </w:r>
    </w:p>
    <w:p w:rsidR="00CA55A6" w:rsidRDefault="00CA55A6" w:rsidP="00CA55A6">
      <w:pPr>
        <w:pStyle w:val="ad"/>
        <w:numPr>
          <w:ilvl w:val="0"/>
          <w:numId w:val="5"/>
        </w:numPr>
      </w:pPr>
      <w:r>
        <w:t xml:space="preserve">2014г.р. по программе </w:t>
      </w:r>
      <w:r>
        <w:rPr>
          <w:lang w:val="en-US"/>
        </w:rPr>
        <w:t>II</w:t>
      </w:r>
      <w:r>
        <w:t xml:space="preserve"> юношеского разряда, упр</w:t>
      </w:r>
      <w:proofErr w:type="gramStart"/>
      <w:r>
        <w:t>.Б</w:t>
      </w:r>
      <w:proofErr w:type="gramEnd"/>
      <w:r>
        <w:t>/П</w:t>
      </w:r>
    </w:p>
    <w:p w:rsidR="00CA55A6" w:rsidRDefault="00CA55A6" w:rsidP="00CA55A6">
      <w:pPr>
        <w:pStyle w:val="ad"/>
        <w:numPr>
          <w:ilvl w:val="0"/>
          <w:numId w:val="5"/>
        </w:numPr>
      </w:pPr>
      <w:r>
        <w:t xml:space="preserve">2013г.р.  по программе </w:t>
      </w:r>
      <w:r>
        <w:rPr>
          <w:lang w:val="en-US"/>
        </w:rPr>
        <w:t>I</w:t>
      </w:r>
      <w:r>
        <w:t xml:space="preserve"> юношеского спортивного разряда, упр. Б/</w:t>
      </w:r>
      <w:proofErr w:type="gramStart"/>
      <w:r>
        <w:t>П</w:t>
      </w:r>
      <w:proofErr w:type="gramEnd"/>
      <w:r>
        <w:t xml:space="preserve"> +1 предмет на выбор</w:t>
      </w:r>
    </w:p>
    <w:p w:rsidR="00CA55A6" w:rsidRDefault="00CA55A6" w:rsidP="00CA55A6">
      <w:pPr>
        <w:pStyle w:val="ad"/>
        <w:numPr>
          <w:ilvl w:val="0"/>
          <w:numId w:val="5"/>
        </w:numPr>
      </w:pPr>
      <w:r>
        <w:t xml:space="preserve">2012г.р. по программе </w:t>
      </w:r>
      <w:r>
        <w:rPr>
          <w:lang w:val="en-US"/>
        </w:rPr>
        <w:t>III</w:t>
      </w:r>
      <w:r>
        <w:t xml:space="preserve"> спортивного разряда, упр. Б/</w:t>
      </w:r>
      <w:proofErr w:type="gramStart"/>
      <w:r>
        <w:t>П</w:t>
      </w:r>
      <w:proofErr w:type="gramEnd"/>
      <w:r>
        <w:t xml:space="preserve"> +2 предмета на выбор</w:t>
      </w:r>
    </w:p>
    <w:p w:rsidR="00CA55A6" w:rsidRDefault="00CA55A6" w:rsidP="00CA55A6">
      <w:pPr>
        <w:pStyle w:val="ad"/>
        <w:numPr>
          <w:ilvl w:val="0"/>
          <w:numId w:val="5"/>
        </w:numPr>
      </w:pPr>
      <w:r>
        <w:t xml:space="preserve">2011 г.р. по программе </w:t>
      </w:r>
      <w:r>
        <w:rPr>
          <w:lang w:val="en-US"/>
        </w:rPr>
        <w:t>III</w:t>
      </w:r>
      <w:r>
        <w:t xml:space="preserve"> спортивного разряда, упр. Б/</w:t>
      </w:r>
      <w:proofErr w:type="gramStart"/>
      <w:r>
        <w:t>П</w:t>
      </w:r>
      <w:proofErr w:type="gramEnd"/>
      <w:r>
        <w:t xml:space="preserve"> +2 предмета на выбор (гимнастки имеют разряд не выше 3 спортивного)</w:t>
      </w:r>
    </w:p>
    <w:p w:rsidR="00CA55A6" w:rsidRDefault="00CA55A6" w:rsidP="00CA55A6">
      <w:pPr>
        <w:pStyle w:val="ad"/>
        <w:numPr>
          <w:ilvl w:val="0"/>
          <w:numId w:val="5"/>
        </w:numPr>
      </w:pPr>
      <w:r>
        <w:t xml:space="preserve">2011 г.р. по программе </w:t>
      </w:r>
      <w:r>
        <w:rPr>
          <w:lang w:val="en-US"/>
        </w:rPr>
        <w:t>II</w:t>
      </w:r>
      <w:r>
        <w:t xml:space="preserve"> спортивного разряда,  упр. Б/</w:t>
      </w:r>
      <w:proofErr w:type="gramStart"/>
      <w:r>
        <w:t>П</w:t>
      </w:r>
      <w:proofErr w:type="gramEnd"/>
      <w:r>
        <w:t xml:space="preserve"> +3 предмета на выбор</w:t>
      </w:r>
    </w:p>
    <w:p w:rsidR="00CA55A6" w:rsidRDefault="00CA55A6" w:rsidP="00CA55A6">
      <w:pPr>
        <w:pStyle w:val="ad"/>
        <w:numPr>
          <w:ilvl w:val="0"/>
          <w:numId w:val="5"/>
        </w:numPr>
      </w:pPr>
      <w:r>
        <w:t>2010 г.р. по программе</w:t>
      </w:r>
      <w:r w:rsidRPr="00ED1609">
        <w:t xml:space="preserve"> </w:t>
      </w:r>
      <w:r>
        <w:rPr>
          <w:lang w:val="en-US"/>
        </w:rPr>
        <w:t>II</w:t>
      </w:r>
      <w:r>
        <w:t xml:space="preserve"> спортивного разряда, упр. Б/</w:t>
      </w:r>
      <w:proofErr w:type="gramStart"/>
      <w:r>
        <w:t>П</w:t>
      </w:r>
      <w:proofErr w:type="gramEnd"/>
      <w:r>
        <w:t xml:space="preserve"> + 3 предмета на выбор (гимнастки имеют разряд не выше 2 спортивного)</w:t>
      </w:r>
    </w:p>
    <w:p w:rsidR="00CA55A6" w:rsidRDefault="00CA55A6" w:rsidP="00CA55A6">
      <w:pPr>
        <w:pStyle w:val="ad"/>
        <w:numPr>
          <w:ilvl w:val="0"/>
          <w:numId w:val="5"/>
        </w:numPr>
      </w:pPr>
      <w:r>
        <w:t xml:space="preserve">2010 г.р. по программе </w:t>
      </w:r>
      <w:r>
        <w:rPr>
          <w:lang w:val="en-US"/>
        </w:rPr>
        <w:t>I</w:t>
      </w:r>
      <w:r>
        <w:t xml:space="preserve"> спортивного разряда, упр. Б/</w:t>
      </w:r>
      <w:proofErr w:type="gramStart"/>
      <w:r>
        <w:t>П</w:t>
      </w:r>
      <w:proofErr w:type="gramEnd"/>
      <w:r>
        <w:t xml:space="preserve"> + 3 предмета на выбор</w:t>
      </w:r>
    </w:p>
    <w:p w:rsidR="00CA55A6" w:rsidRDefault="00CA55A6" w:rsidP="00CA55A6">
      <w:pPr>
        <w:pStyle w:val="ad"/>
        <w:numPr>
          <w:ilvl w:val="0"/>
          <w:numId w:val="5"/>
        </w:numPr>
      </w:pPr>
      <w:r>
        <w:t>2009 г.р. по программе</w:t>
      </w:r>
      <w:r w:rsidRPr="00ED1609">
        <w:t xml:space="preserve"> </w:t>
      </w:r>
      <w:r>
        <w:rPr>
          <w:lang w:val="en-US"/>
        </w:rPr>
        <w:t>II</w:t>
      </w:r>
      <w:r>
        <w:t xml:space="preserve"> спортивного разряда, упр. Б/</w:t>
      </w:r>
      <w:proofErr w:type="gramStart"/>
      <w:r>
        <w:t>П</w:t>
      </w:r>
      <w:proofErr w:type="gramEnd"/>
      <w:r>
        <w:t xml:space="preserve"> + 3 предмета на выбор (гимнастки имеют разряд не выше 2 спортивного) </w:t>
      </w:r>
    </w:p>
    <w:p w:rsidR="00CA55A6" w:rsidRDefault="00CA55A6" w:rsidP="00CA55A6">
      <w:pPr>
        <w:pStyle w:val="ad"/>
        <w:numPr>
          <w:ilvl w:val="0"/>
          <w:numId w:val="5"/>
        </w:numPr>
      </w:pPr>
      <w:r>
        <w:t xml:space="preserve">2009 г.р. по программе </w:t>
      </w:r>
      <w:r>
        <w:rPr>
          <w:lang w:val="en-US"/>
        </w:rPr>
        <w:t>I</w:t>
      </w:r>
      <w:r>
        <w:t xml:space="preserve"> спортивного разряда, упр. Б/</w:t>
      </w:r>
      <w:proofErr w:type="gramStart"/>
      <w:r>
        <w:t>П</w:t>
      </w:r>
      <w:proofErr w:type="gramEnd"/>
      <w:r>
        <w:t xml:space="preserve"> + 3 предмета на выбор</w:t>
      </w:r>
    </w:p>
    <w:p w:rsidR="00CA55A6" w:rsidRDefault="00CA55A6" w:rsidP="00CA55A6">
      <w:pPr>
        <w:pStyle w:val="ad"/>
        <w:numPr>
          <w:ilvl w:val="0"/>
          <w:numId w:val="5"/>
        </w:numPr>
      </w:pPr>
      <w:r>
        <w:t xml:space="preserve">2006-2008 г.р. по программе </w:t>
      </w:r>
      <w:r>
        <w:rPr>
          <w:lang w:val="en-US"/>
        </w:rPr>
        <w:t>I</w:t>
      </w:r>
      <w:r>
        <w:t xml:space="preserve"> спортивного разряда, упр. Б/</w:t>
      </w:r>
      <w:proofErr w:type="gramStart"/>
      <w:r>
        <w:t>П</w:t>
      </w:r>
      <w:proofErr w:type="gramEnd"/>
      <w:r>
        <w:t xml:space="preserve"> + 3 предмета на выбор (гимнастки имеют разряд не выше 1 спортивного)</w:t>
      </w:r>
    </w:p>
    <w:p w:rsidR="00CA55A6" w:rsidRDefault="00CA55A6" w:rsidP="00CA55A6">
      <w:pPr>
        <w:pStyle w:val="ad"/>
        <w:numPr>
          <w:ilvl w:val="0"/>
          <w:numId w:val="5"/>
        </w:numPr>
      </w:pPr>
      <w:r>
        <w:t>2006-2008 г.р. по программе КМС, 4 упр</w:t>
      </w:r>
      <w:proofErr w:type="gramStart"/>
      <w:r>
        <w:t>.с</w:t>
      </w:r>
      <w:proofErr w:type="gramEnd"/>
      <w:r>
        <w:t xml:space="preserve"> предметами: обруч, мяч, булавы, лента</w:t>
      </w:r>
    </w:p>
    <w:p w:rsidR="00CA55A6" w:rsidRDefault="00CA55A6" w:rsidP="00CA55A6">
      <w:pPr>
        <w:ind w:left="960" w:hanging="960"/>
        <w:rPr>
          <w:b/>
        </w:rPr>
      </w:pPr>
      <w:r w:rsidRPr="00661AD4">
        <w:rPr>
          <w:b/>
        </w:rPr>
        <w:lastRenderedPageBreak/>
        <w:t>Группов</w:t>
      </w:r>
      <w:r>
        <w:rPr>
          <w:b/>
        </w:rPr>
        <w:t>ые</w:t>
      </w:r>
      <w:r w:rsidRPr="00661AD4">
        <w:rPr>
          <w:b/>
        </w:rPr>
        <w:t xml:space="preserve"> упражнени</w:t>
      </w:r>
      <w:r>
        <w:rPr>
          <w:b/>
        </w:rPr>
        <w:t>я</w:t>
      </w:r>
      <w:r w:rsidRPr="00661AD4">
        <w:rPr>
          <w:b/>
        </w:rPr>
        <w:t>:</w:t>
      </w:r>
    </w:p>
    <w:p w:rsidR="00CA55A6" w:rsidRDefault="00CA55A6" w:rsidP="00CA55A6">
      <w:pPr>
        <w:pStyle w:val="ad"/>
        <w:numPr>
          <w:ilvl w:val="0"/>
          <w:numId w:val="8"/>
        </w:numPr>
      </w:pPr>
      <w:r>
        <w:t xml:space="preserve">2014-2015 г.р. по программе </w:t>
      </w:r>
      <w:r>
        <w:rPr>
          <w:lang w:val="en-US"/>
        </w:rPr>
        <w:t>III</w:t>
      </w:r>
      <w:r>
        <w:t xml:space="preserve"> юношеского спортивного разряда, упр. Б/</w:t>
      </w:r>
      <w:proofErr w:type="gramStart"/>
      <w:r>
        <w:t>П</w:t>
      </w:r>
      <w:proofErr w:type="gramEnd"/>
    </w:p>
    <w:p w:rsidR="00CA55A6" w:rsidRDefault="00CA55A6" w:rsidP="00CA55A6">
      <w:pPr>
        <w:pStyle w:val="ad"/>
        <w:numPr>
          <w:ilvl w:val="0"/>
          <w:numId w:val="7"/>
        </w:numPr>
      </w:pPr>
      <w:r>
        <w:t xml:space="preserve">2013-2014 г.р. по программе </w:t>
      </w:r>
      <w:r>
        <w:rPr>
          <w:lang w:val="en-US"/>
        </w:rPr>
        <w:t>II</w:t>
      </w:r>
      <w:r>
        <w:t xml:space="preserve"> юношеского спортивного разряда, упр. Б/</w:t>
      </w:r>
      <w:proofErr w:type="gramStart"/>
      <w:r>
        <w:t>П</w:t>
      </w:r>
      <w:proofErr w:type="gramEnd"/>
    </w:p>
    <w:p w:rsidR="00CA55A6" w:rsidRDefault="00CA55A6" w:rsidP="00CA55A6">
      <w:pPr>
        <w:pStyle w:val="ad"/>
        <w:numPr>
          <w:ilvl w:val="0"/>
          <w:numId w:val="7"/>
        </w:numPr>
      </w:pPr>
      <w:r>
        <w:t xml:space="preserve">2012-2013 г.р. по программе </w:t>
      </w:r>
      <w:r>
        <w:rPr>
          <w:lang w:val="en-US"/>
        </w:rPr>
        <w:t>I</w:t>
      </w:r>
      <w:bookmarkStart w:id="0" w:name="_Hlk60226651"/>
      <w:r w:rsidRPr="00A25818">
        <w:t xml:space="preserve"> </w:t>
      </w:r>
      <w:r>
        <w:t>юношеского спортивного разряда, упр. Б/</w:t>
      </w:r>
      <w:proofErr w:type="gramStart"/>
      <w:r>
        <w:t>П</w:t>
      </w:r>
      <w:bookmarkEnd w:id="0"/>
      <w:proofErr w:type="gramEnd"/>
    </w:p>
    <w:p w:rsidR="00CA55A6" w:rsidRDefault="00CA55A6" w:rsidP="00CA55A6">
      <w:pPr>
        <w:pStyle w:val="ad"/>
        <w:numPr>
          <w:ilvl w:val="0"/>
          <w:numId w:val="7"/>
        </w:numPr>
      </w:pPr>
      <w:r>
        <w:t>2011 - 2012 г.р. по программе 3 спортивного разряда (Б/</w:t>
      </w:r>
      <w:proofErr w:type="gramStart"/>
      <w:r>
        <w:t>П</w:t>
      </w:r>
      <w:proofErr w:type="gramEnd"/>
      <w:r>
        <w:t xml:space="preserve"> +1 предмет на выбор)</w:t>
      </w:r>
    </w:p>
    <w:p w:rsidR="00CA55A6" w:rsidRDefault="00CA55A6" w:rsidP="00CA55A6">
      <w:pPr>
        <w:pStyle w:val="ad"/>
        <w:numPr>
          <w:ilvl w:val="0"/>
          <w:numId w:val="7"/>
        </w:numPr>
      </w:pPr>
      <w:r>
        <w:t>2010- 2011 г.р. по программе 2 спортивного разряда (Б/</w:t>
      </w:r>
      <w:proofErr w:type="gramStart"/>
      <w:r>
        <w:t>П</w:t>
      </w:r>
      <w:proofErr w:type="gramEnd"/>
      <w:r>
        <w:t xml:space="preserve"> +1 предмет на выбор)</w:t>
      </w:r>
    </w:p>
    <w:p w:rsidR="00CA55A6" w:rsidRDefault="00CA55A6" w:rsidP="00CA55A6">
      <w:pPr>
        <w:pStyle w:val="ad"/>
        <w:numPr>
          <w:ilvl w:val="0"/>
          <w:numId w:val="7"/>
        </w:numPr>
      </w:pPr>
      <w:r>
        <w:t>2009-2010 г.р. по программе 1 спортивного разряда (5мячей, 5лент)</w:t>
      </w:r>
    </w:p>
    <w:p w:rsidR="00CA55A6" w:rsidRDefault="00CA55A6" w:rsidP="00CA55A6">
      <w:pPr>
        <w:pStyle w:val="ad"/>
        <w:numPr>
          <w:ilvl w:val="0"/>
          <w:numId w:val="7"/>
        </w:numPr>
      </w:pPr>
      <w:r>
        <w:t xml:space="preserve">2006-2008 г.р. по программе 1 спортивного разряда (5мячей, 5лент) </w:t>
      </w:r>
    </w:p>
    <w:p w:rsidR="00CA55A6" w:rsidRDefault="00CA55A6" w:rsidP="00CA55A6">
      <w:pPr>
        <w:pStyle w:val="ad"/>
      </w:pPr>
      <w:r>
        <w:t xml:space="preserve">(гимнастки имеют разряд не выше 1 </w:t>
      </w:r>
      <w:proofErr w:type="gramStart"/>
      <w:r>
        <w:t>спортивного</w:t>
      </w:r>
      <w:proofErr w:type="gramEnd"/>
      <w:r>
        <w:t>)</w:t>
      </w:r>
    </w:p>
    <w:p w:rsidR="00CA55A6" w:rsidRDefault="00CA55A6" w:rsidP="00CA55A6">
      <w:pPr>
        <w:pStyle w:val="ad"/>
        <w:numPr>
          <w:ilvl w:val="0"/>
          <w:numId w:val="7"/>
        </w:numPr>
      </w:pPr>
      <w:r>
        <w:t>2006-2008 г.р. по программе КМС (5 мячей, 5 лент)</w:t>
      </w:r>
    </w:p>
    <w:p w:rsidR="00CA55A6" w:rsidRDefault="00CA55A6" w:rsidP="00CA55A6">
      <w:r>
        <w:t>Главная судейская коллегия имеет право сократить программу соревнований</w:t>
      </w:r>
    </w:p>
    <w:p w:rsidR="00CA55A6" w:rsidRPr="00661AD4" w:rsidRDefault="00CA55A6" w:rsidP="00CA55A6"/>
    <w:p w:rsidR="00CA55A6" w:rsidRPr="00661AD4" w:rsidRDefault="00CA55A6" w:rsidP="00CA55A6">
      <w:pPr>
        <w:pStyle w:val="a6"/>
        <w:rPr>
          <w:sz w:val="24"/>
        </w:rPr>
      </w:pPr>
      <w:r w:rsidRPr="00661AD4">
        <w:rPr>
          <w:sz w:val="24"/>
        </w:rPr>
        <w:t>Программа соревнования</w:t>
      </w:r>
    </w:p>
    <w:tbl>
      <w:tblPr>
        <w:tblW w:w="0" w:type="auto"/>
        <w:tblInd w:w="108" w:type="dxa"/>
        <w:tblLayout w:type="fixed"/>
        <w:tblLook w:val="0000"/>
      </w:tblPr>
      <w:tblGrid>
        <w:gridCol w:w="750"/>
        <w:gridCol w:w="2100"/>
        <w:gridCol w:w="7176"/>
      </w:tblGrid>
      <w:tr w:rsidR="00CA55A6" w:rsidRPr="00661AD4" w:rsidTr="00CA3A35">
        <w:trPr>
          <w:trHeight w:val="74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A6" w:rsidRPr="00661AD4" w:rsidRDefault="00CA55A6" w:rsidP="00CA3A35">
            <w:pPr>
              <w:pStyle w:val="a6"/>
              <w:rPr>
                <w:sz w:val="24"/>
              </w:rPr>
            </w:pPr>
            <w:r w:rsidRPr="00661AD4">
              <w:rPr>
                <w:b w:val="0"/>
                <w:sz w:val="24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A6" w:rsidRPr="00661AD4" w:rsidRDefault="009C766B" w:rsidP="009C766B">
            <w:pPr>
              <w:ind w:firstLine="63"/>
              <w:jc w:val="both"/>
              <w:rPr>
                <w:b/>
              </w:rPr>
            </w:pPr>
            <w:r>
              <w:t>12</w:t>
            </w:r>
            <w:r w:rsidR="00CA55A6" w:rsidRPr="00661AD4">
              <w:t>.0</w:t>
            </w:r>
            <w:r>
              <w:t>6</w:t>
            </w:r>
            <w:r w:rsidR="00CA55A6" w:rsidRPr="00661AD4">
              <w:t>.2021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5A6" w:rsidRPr="00661AD4" w:rsidRDefault="00CA55A6" w:rsidP="00CA3A35">
            <w:pPr>
              <w:pStyle w:val="a6"/>
              <w:jc w:val="both"/>
              <w:rPr>
                <w:b w:val="0"/>
                <w:sz w:val="24"/>
              </w:rPr>
            </w:pPr>
            <w:r w:rsidRPr="00661AD4">
              <w:rPr>
                <w:b w:val="0"/>
                <w:sz w:val="24"/>
              </w:rPr>
              <w:t>- заседание судейской коллегии в 0</w:t>
            </w:r>
            <w:r w:rsidR="009C766B">
              <w:rPr>
                <w:b w:val="0"/>
                <w:sz w:val="24"/>
              </w:rPr>
              <w:t>8.3</w:t>
            </w:r>
            <w:r w:rsidRPr="00661AD4">
              <w:rPr>
                <w:b w:val="0"/>
                <w:sz w:val="24"/>
              </w:rPr>
              <w:t>0</w:t>
            </w:r>
          </w:p>
          <w:p w:rsidR="00CA55A6" w:rsidRPr="00661AD4" w:rsidRDefault="00CA55A6" w:rsidP="00CA3A35">
            <w:pPr>
              <w:pStyle w:val="a6"/>
              <w:jc w:val="both"/>
              <w:rPr>
                <w:b w:val="0"/>
                <w:sz w:val="24"/>
              </w:rPr>
            </w:pPr>
            <w:r w:rsidRPr="00661AD4">
              <w:rPr>
                <w:b w:val="0"/>
                <w:sz w:val="24"/>
              </w:rPr>
              <w:t>- 09.</w:t>
            </w:r>
            <w:r w:rsidR="009C766B">
              <w:rPr>
                <w:b w:val="0"/>
                <w:sz w:val="24"/>
              </w:rPr>
              <w:t>0</w:t>
            </w:r>
            <w:r w:rsidRPr="00661AD4">
              <w:rPr>
                <w:b w:val="0"/>
                <w:sz w:val="24"/>
              </w:rPr>
              <w:t xml:space="preserve">0 начало соревнований, </w:t>
            </w:r>
            <w:r w:rsidRPr="000D5F5E">
              <w:rPr>
                <w:b w:val="0"/>
                <w:sz w:val="24"/>
              </w:rPr>
              <w:t>групповое упражнение /награждение/, индивидуальная программа /награждение/</w:t>
            </w:r>
          </w:p>
        </w:tc>
      </w:tr>
      <w:tr w:rsidR="00CA55A6" w:rsidRPr="00661AD4" w:rsidTr="00CA3A35">
        <w:trPr>
          <w:trHeight w:val="7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A6" w:rsidRPr="00661AD4" w:rsidRDefault="00CA55A6" w:rsidP="00CA3A35">
            <w:pPr>
              <w:pStyle w:val="a6"/>
              <w:rPr>
                <w:sz w:val="24"/>
              </w:rPr>
            </w:pPr>
            <w:r w:rsidRPr="00661AD4">
              <w:rPr>
                <w:b w:val="0"/>
                <w:sz w:val="24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5A6" w:rsidRPr="00661AD4" w:rsidRDefault="009C766B" w:rsidP="00CA3A35">
            <w:pPr>
              <w:ind w:firstLine="63"/>
              <w:jc w:val="both"/>
              <w:rPr>
                <w:b/>
              </w:rPr>
            </w:pPr>
            <w:r>
              <w:t>13</w:t>
            </w:r>
            <w:r w:rsidR="00CA55A6" w:rsidRPr="00661AD4">
              <w:t>.0</w:t>
            </w:r>
            <w:r>
              <w:t>6</w:t>
            </w:r>
            <w:r w:rsidR="00CA55A6" w:rsidRPr="00661AD4">
              <w:t>.2021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5A6" w:rsidRPr="00661AD4" w:rsidRDefault="00CA55A6" w:rsidP="00CA3A35">
            <w:pPr>
              <w:jc w:val="both"/>
            </w:pPr>
            <w:r w:rsidRPr="00661AD4">
              <w:t xml:space="preserve">– </w:t>
            </w:r>
            <w:r w:rsidR="009C766B">
              <w:t>09.0</w:t>
            </w:r>
            <w:r w:rsidRPr="00661AD4">
              <w:t>0 начало соревнований, групповое упражнение /награждение/, индивидуальная программа /награждение/</w:t>
            </w:r>
          </w:p>
        </w:tc>
      </w:tr>
    </w:tbl>
    <w:p w:rsidR="00CA55A6" w:rsidRPr="00661AD4" w:rsidRDefault="00CA55A6" w:rsidP="00CA55A6">
      <w:pPr>
        <w:pStyle w:val="a6"/>
        <w:jc w:val="left"/>
        <w:rPr>
          <w:sz w:val="24"/>
        </w:rPr>
      </w:pPr>
    </w:p>
    <w:p w:rsidR="00CA55A6" w:rsidRPr="00661AD4" w:rsidRDefault="00CA55A6" w:rsidP="00CA55A6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УСЛОВИЯ ПОДВЕДЕНИЯ ИТОГОВ</w:t>
      </w:r>
      <w:r w:rsidRPr="00661AD4">
        <w:rPr>
          <w:sz w:val="24"/>
        </w:rPr>
        <w:t xml:space="preserve"> </w:t>
      </w:r>
    </w:p>
    <w:p w:rsidR="00CA55A6" w:rsidRPr="00661AD4" w:rsidRDefault="00CA55A6" w:rsidP="00CA55A6">
      <w:pPr>
        <w:ind w:firstLine="709"/>
        <w:jc w:val="both"/>
      </w:pPr>
      <w:r w:rsidRPr="00661AD4">
        <w:t xml:space="preserve">Результаты оцениваются в баллах. </w:t>
      </w:r>
    </w:p>
    <w:p w:rsidR="00CA55A6" w:rsidRPr="00661AD4" w:rsidRDefault="00CA55A6" w:rsidP="00CA55A6">
      <w:pPr>
        <w:pStyle w:val="a6"/>
        <w:ind w:firstLine="709"/>
        <w:jc w:val="both"/>
        <w:rPr>
          <w:b w:val="0"/>
          <w:sz w:val="24"/>
        </w:rPr>
      </w:pPr>
      <w:r w:rsidRPr="00661AD4">
        <w:rPr>
          <w:b w:val="0"/>
          <w:sz w:val="24"/>
        </w:rPr>
        <w:t>Победители в личном многоборье определяются по наибольшей сумме баллов программы  в каждой возрастной группе. В соревновании групповое упражнение - многоборье победители определяются по наибольшей сумме баллов программы в каждой возрастной группе.</w:t>
      </w:r>
      <w:r w:rsidRPr="00661AD4">
        <w:rPr>
          <w:b w:val="0"/>
          <w:sz w:val="24"/>
        </w:rPr>
        <w:tab/>
      </w:r>
    </w:p>
    <w:p w:rsidR="00CA55A6" w:rsidRPr="00661AD4" w:rsidRDefault="00CA55A6" w:rsidP="00CA55A6">
      <w:pPr>
        <w:pStyle w:val="a6"/>
        <w:ind w:firstLine="709"/>
        <w:jc w:val="both"/>
        <w:rPr>
          <w:sz w:val="24"/>
        </w:rPr>
      </w:pPr>
      <w:r w:rsidRPr="00661AD4">
        <w:rPr>
          <w:b w:val="0"/>
          <w:sz w:val="24"/>
        </w:rPr>
        <w:t xml:space="preserve">           </w:t>
      </w:r>
    </w:p>
    <w:p w:rsidR="00CA55A6" w:rsidRPr="00661AD4" w:rsidRDefault="00CA55A6" w:rsidP="00CA55A6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НАГРАЖДЕНИЕ</w:t>
      </w:r>
    </w:p>
    <w:p w:rsidR="00CA55A6" w:rsidRPr="00661AD4" w:rsidRDefault="00CA55A6" w:rsidP="00CA55A6">
      <w:pPr>
        <w:pStyle w:val="a6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Победители и призёры</w:t>
      </w:r>
      <w:r w:rsidRPr="00661AD4">
        <w:rPr>
          <w:b w:val="0"/>
          <w:sz w:val="24"/>
        </w:rPr>
        <w:t xml:space="preserve"> соревнований в индивидуальной программе и в групповом упражнении, занявшие 1, 2, 3 места</w:t>
      </w:r>
      <w:r>
        <w:rPr>
          <w:b w:val="0"/>
          <w:sz w:val="24"/>
        </w:rPr>
        <w:t xml:space="preserve">, награждаются дипломами, </w:t>
      </w:r>
      <w:r w:rsidRPr="00661AD4">
        <w:rPr>
          <w:b w:val="0"/>
          <w:sz w:val="24"/>
        </w:rPr>
        <w:t>медалями</w:t>
      </w:r>
      <w:r>
        <w:rPr>
          <w:b w:val="0"/>
          <w:sz w:val="24"/>
        </w:rPr>
        <w:t>, призами</w:t>
      </w:r>
      <w:r w:rsidRPr="00661AD4">
        <w:rPr>
          <w:b w:val="0"/>
          <w:sz w:val="24"/>
        </w:rPr>
        <w:t xml:space="preserve">. </w:t>
      </w:r>
    </w:p>
    <w:p w:rsidR="00CA55A6" w:rsidRPr="00661AD4" w:rsidRDefault="00CA55A6" w:rsidP="00CA55A6">
      <w:pPr>
        <w:pStyle w:val="a6"/>
        <w:jc w:val="both"/>
        <w:rPr>
          <w:b w:val="0"/>
          <w:sz w:val="24"/>
        </w:rPr>
      </w:pPr>
    </w:p>
    <w:p w:rsidR="00CA55A6" w:rsidRPr="00661AD4" w:rsidRDefault="00CA55A6" w:rsidP="00CA55A6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УСЛОВИЯ ПРИЕМА УЧАСТНИКОВ СОРЕВНОВАНИЙ И ПОДАЧА ЗАЯВОК</w:t>
      </w:r>
    </w:p>
    <w:p w:rsidR="00CA55A6" w:rsidRDefault="00CA55A6" w:rsidP="00CA55A6">
      <w:pPr>
        <w:spacing w:beforeLines="26" w:afterLines="60"/>
        <w:ind w:firstLine="708"/>
        <w:rPr>
          <w:sz w:val="22"/>
        </w:rPr>
      </w:pPr>
      <w:r w:rsidRPr="00661AD4">
        <w:t xml:space="preserve">Предварительные заявки на участие в соревнованиях   подаются  до </w:t>
      </w:r>
      <w:r w:rsidR="009C766B">
        <w:rPr>
          <w:b/>
        </w:rPr>
        <w:t>7</w:t>
      </w:r>
      <w:r>
        <w:rPr>
          <w:b/>
        </w:rPr>
        <w:t xml:space="preserve"> </w:t>
      </w:r>
      <w:r w:rsidR="009C766B">
        <w:rPr>
          <w:b/>
        </w:rPr>
        <w:t>июня</w:t>
      </w:r>
      <w:r w:rsidRPr="00D27302">
        <w:rPr>
          <w:b/>
        </w:rPr>
        <w:t xml:space="preserve"> 2021 г.</w:t>
      </w:r>
      <w:r w:rsidRPr="00661AD4">
        <w:t xml:space="preserve"> по электронной почте с указанием количества участниц, тренеров и судей: </w:t>
      </w:r>
      <w:r w:rsidRPr="004A765D">
        <w:rPr>
          <w:b/>
          <w:sz w:val="22"/>
          <w:szCs w:val="22"/>
          <w:shd w:val="clear" w:color="auto" w:fill="FFFFFF"/>
        </w:rPr>
        <w:t>nik26031981@mail.ru</w:t>
      </w:r>
      <w:r w:rsidRPr="00C266A5">
        <w:rPr>
          <w:sz w:val="22"/>
        </w:rPr>
        <w:t xml:space="preserve"> </w:t>
      </w:r>
    </w:p>
    <w:p w:rsidR="00CA55A6" w:rsidRPr="00661AD4" w:rsidRDefault="00CA55A6" w:rsidP="00CA55A6">
      <w:pPr>
        <w:ind w:firstLine="709"/>
        <w:jc w:val="both"/>
      </w:pPr>
      <w:r w:rsidRPr="00661AD4">
        <w:t>Контактный телефон: 8-</w:t>
      </w:r>
      <w:r>
        <w:t>922-613-612-7 – Никифорова Ольга Сергеевна</w:t>
      </w:r>
      <w:r w:rsidRPr="00661AD4">
        <w:t xml:space="preserve">. </w:t>
      </w:r>
    </w:p>
    <w:p w:rsidR="00CA55A6" w:rsidRPr="00661AD4" w:rsidRDefault="00CA55A6" w:rsidP="00CA55A6">
      <w:pPr>
        <w:ind w:firstLine="709"/>
        <w:jc w:val="both"/>
      </w:pPr>
      <w:r w:rsidRPr="00661AD4">
        <w:t xml:space="preserve">Организационные вопросы: 8 – 912-222-42-44 – </w:t>
      </w:r>
      <w:proofErr w:type="spellStart"/>
      <w:r w:rsidRPr="00661AD4">
        <w:t>Сюккя</w:t>
      </w:r>
      <w:proofErr w:type="spellEnd"/>
      <w:r w:rsidRPr="00661AD4">
        <w:t xml:space="preserve"> Наталья Викторовна.</w:t>
      </w:r>
    </w:p>
    <w:p w:rsidR="00CA55A6" w:rsidRPr="00661AD4" w:rsidRDefault="00CA55A6" w:rsidP="00CA55A6">
      <w:pPr>
        <w:ind w:firstLine="709"/>
        <w:jc w:val="both"/>
      </w:pPr>
      <w:r w:rsidRPr="00661AD4">
        <w:t>Именные заявки, заверенные врачом и председателем коллектива, договор страхования от несчастного случая (оригинал)  подаются на заседании судейской коллегии.</w:t>
      </w:r>
    </w:p>
    <w:p w:rsidR="00CA55A6" w:rsidRDefault="00CA55A6" w:rsidP="00CA55A6">
      <w:pPr>
        <w:ind w:firstLine="709"/>
        <w:jc w:val="both"/>
      </w:pPr>
      <w:r w:rsidRPr="00661AD4">
        <w:t>Команды, не подтвердившиеся своевременно, к соревнованиям не допускаются.</w:t>
      </w:r>
    </w:p>
    <w:p w:rsidR="00CA55A6" w:rsidRDefault="00CA55A6" w:rsidP="00CA55A6">
      <w:pPr>
        <w:ind w:firstLine="709"/>
        <w:jc w:val="both"/>
      </w:pPr>
    </w:p>
    <w:p w:rsidR="00CA55A6" w:rsidRPr="00661AD4" w:rsidRDefault="00CA55A6" w:rsidP="00CA55A6">
      <w:pPr>
        <w:pStyle w:val="ad"/>
        <w:numPr>
          <w:ilvl w:val="0"/>
          <w:numId w:val="9"/>
        </w:numPr>
        <w:jc w:val="center"/>
      </w:pPr>
      <w:r>
        <w:rPr>
          <w:b/>
        </w:rPr>
        <w:t>ФИНАНСИРОВАНИЕ</w:t>
      </w:r>
      <w:r w:rsidRPr="00B866FE">
        <w:rPr>
          <w:b/>
        </w:rPr>
        <w:t xml:space="preserve"> </w:t>
      </w:r>
    </w:p>
    <w:p w:rsidR="00CA55A6" w:rsidRPr="00661AD4" w:rsidRDefault="00CA55A6" w:rsidP="00CA55A6">
      <w:pPr>
        <w:ind w:firstLine="709"/>
        <w:jc w:val="both"/>
      </w:pPr>
      <w:r w:rsidRPr="00661AD4">
        <w:t xml:space="preserve">Спортивная школа династии </w:t>
      </w:r>
      <w:proofErr w:type="spellStart"/>
      <w:r w:rsidRPr="00661AD4">
        <w:t>Назмутдиновых</w:t>
      </w:r>
      <w:proofErr w:type="spellEnd"/>
      <w:r w:rsidRPr="00661AD4">
        <w:t xml:space="preserve"> «Лилия» </w:t>
      </w:r>
      <w:r>
        <w:t xml:space="preserve">совместно с привлечением спонсорских средств </w:t>
      </w:r>
      <w:r w:rsidRPr="00661AD4">
        <w:t xml:space="preserve">несет расходы по оплате </w:t>
      </w:r>
      <w:r>
        <w:t xml:space="preserve">медицинского сопровождения, расходы по обеспечению общественного порядка и безопасности, </w:t>
      </w:r>
      <w:r w:rsidRPr="00661AD4">
        <w:t>на приобретение</w:t>
      </w:r>
      <w:r>
        <w:t xml:space="preserve"> наградной атрибутики, </w:t>
      </w:r>
      <w:r w:rsidRPr="00661AD4">
        <w:t xml:space="preserve"> канцелярских товаров, аренде спортивных сооружений, а также иные расходы по организации и проведению соревнований.</w:t>
      </w:r>
    </w:p>
    <w:p w:rsidR="00CA55A6" w:rsidRPr="00661AD4" w:rsidRDefault="00CA55A6" w:rsidP="00CA55A6">
      <w:pPr>
        <w:ind w:firstLine="709"/>
        <w:jc w:val="both"/>
      </w:pPr>
      <w:r w:rsidRPr="00661AD4">
        <w:t xml:space="preserve">Расходы по командированию участников, тренеров, представителей несут командирующие организации (в т.ч. проезд, суточные в пути, страхование участников). </w:t>
      </w:r>
    </w:p>
    <w:p w:rsidR="00CA55A6" w:rsidRPr="00661AD4" w:rsidRDefault="00CA55A6" w:rsidP="00CA55A6">
      <w:pPr>
        <w:ind w:firstLine="709"/>
        <w:jc w:val="both"/>
      </w:pPr>
    </w:p>
    <w:p w:rsidR="00CA55A6" w:rsidRPr="00661AD4" w:rsidRDefault="00CA55A6" w:rsidP="00CA55A6">
      <w:pPr>
        <w:pStyle w:val="a6"/>
        <w:rPr>
          <w:sz w:val="24"/>
        </w:rPr>
      </w:pPr>
      <w:r w:rsidRPr="00661AD4">
        <w:rPr>
          <w:sz w:val="24"/>
        </w:rPr>
        <w:t>Положение является вызовом на соревнование (основанием для направления, в т.ч. командирования, спортсменов, тренеров и судей).</w:t>
      </w:r>
    </w:p>
    <w:p w:rsidR="00C3382E" w:rsidRPr="00661AD4" w:rsidRDefault="00C3382E" w:rsidP="00CA55A6">
      <w:pPr>
        <w:pStyle w:val="a6"/>
        <w:rPr>
          <w:sz w:val="24"/>
        </w:rPr>
      </w:pPr>
    </w:p>
    <w:sectPr w:rsidR="00C3382E" w:rsidRPr="00661AD4" w:rsidSect="003C2EB5">
      <w:footerReference w:type="default" r:id="rId8"/>
      <w:pgSz w:w="11906" w:h="16838" w:code="9"/>
      <w:pgMar w:top="851" w:right="567" w:bottom="709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71" w:rsidRDefault="00640571" w:rsidP="00E625F8">
      <w:r>
        <w:separator/>
      </w:r>
    </w:p>
  </w:endnote>
  <w:endnote w:type="continuationSeparator" w:id="0">
    <w:p w:rsidR="00640571" w:rsidRDefault="00640571" w:rsidP="00E62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71293"/>
      <w:docPartObj>
        <w:docPartGallery w:val="Page Numbers (Bottom of Page)"/>
        <w:docPartUnique/>
      </w:docPartObj>
    </w:sdtPr>
    <w:sdtContent>
      <w:p w:rsidR="009779AF" w:rsidRDefault="00BE1E28">
        <w:pPr>
          <w:pStyle w:val="af0"/>
          <w:jc w:val="center"/>
        </w:pPr>
        <w:r>
          <w:fldChar w:fldCharType="begin"/>
        </w:r>
        <w:r w:rsidR="00C3382E">
          <w:instrText xml:space="preserve"> PAGE   \* MERGEFORMAT </w:instrText>
        </w:r>
        <w:r>
          <w:fldChar w:fldCharType="separate"/>
        </w:r>
        <w:r w:rsidR="009C76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79AF" w:rsidRDefault="009779A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71" w:rsidRDefault="00640571" w:rsidP="00E625F8">
      <w:r>
        <w:separator/>
      </w:r>
    </w:p>
  </w:footnote>
  <w:footnote w:type="continuationSeparator" w:id="0">
    <w:p w:rsidR="00640571" w:rsidRDefault="00640571" w:rsidP="00E62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96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591534D"/>
    <w:multiLevelType w:val="hybridMultilevel"/>
    <w:tmpl w:val="E68C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385E"/>
    <w:multiLevelType w:val="hybridMultilevel"/>
    <w:tmpl w:val="3DFEAC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AF92726"/>
    <w:multiLevelType w:val="hybridMultilevel"/>
    <w:tmpl w:val="C958AF14"/>
    <w:lvl w:ilvl="0" w:tplc="17DEE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D5637"/>
    <w:multiLevelType w:val="hybridMultilevel"/>
    <w:tmpl w:val="0504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96E68"/>
    <w:multiLevelType w:val="hybridMultilevel"/>
    <w:tmpl w:val="AE6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66875"/>
    <w:multiLevelType w:val="multilevel"/>
    <w:tmpl w:val="C8088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8F25915"/>
    <w:multiLevelType w:val="hybridMultilevel"/>
    <w:tmpl w:val="7354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35B"/>
    <w:rsid w:val="00011F7E"/>
    <w:rsid w:val="000136F2"/>
    <w:rsid w:val="000175A2"/>
    <w:rsid w:val="00027EDA"/>
    <w:rsid w:val="000407F8"/>
    <w:rsid w:val="00043750"/>
    <w:rsid w:val="000470B3"/>
    <w:rsid w:val="00053C41"/>
    <w:rsid w:val="00066C3D"/>
    <w:rsid w:val="000829E4"/>
    <w:rsid w:val="000A1AFF"/>
    <w:rsid w:val="000A213D"/>
    <w:rsid w:val="000A27F9"/>
    <w:rsid w:val="000B07D7"/>
    <w:rsid w:val="000B09F0"/>
    <w:rsid w:val="00134398"/>
    <w:rsid w:val="00182587"/>
    <w:rsid w:val="00194D4F"/>
    <w:rsid w:val="001D0701"/>
    <w:rsid w:val="001E28DE"/>
    <w:rsid w:val="00225628"/>
    <w:rsid w:val="002331A5"/>
    <w:rsid w:val="00237781"/>
    <w:rsid w:val="0025398C"/>
    <w:rsid w:val="00263B9A"/>
    <w:rsid w:val="002704FE"/>
    <w:rsid w:val="00283AB5"/>
    <w:rsid w:val="00347BCE"/>
    <w:rsid w:val="00350D6E"/>
    <w:rsid w:val="00366DAC"/>
    <w:rsid w:val="00382ECB"/>
    <w:rsid w:val="003A7F6B"/>
    <w:rsid w:val="003C2EB5"/>
    <w:rsid w:val="003C5CB0"/>
    <w:rsid w:val="003C6B02"/>
    <w:rsid w:val="003E78B6"/>
    <w:rsid w:val="004129E5"/>
    <w:rsid w:val="00440C39"/>
    <w:rsid w:val="004571F8"/>
    <w:rsid w:val="00465283"/>
    <w:rsid w:val="0048380B"/>
    <w:rsid w:val="004843D1"/>
    <w:rsid w:val="0049298C"/>
    <w:rsid w:val="004A17F4"/>
    <w:rsid w:val="004A7560"/>
    <w:rsid w:val="004B3132"/>
    <w:rsid w:val="004B5224"/>
    <w:rsid w:val="004C187A"/>
    <w:rsid w:val="004D4EDC"/>
    <w:rsid w:val="004E633F"/>
    <w:rsid w:val="004F727D"/>
    <w:rsid w:val="00512369"/>
    <w:rsid w:val="0051338D"/>
    <w:rsid w:val="005314DE"/>
    <w:rsid w:val="00543629"/>
    <w:rsid w:val="00553D12"/>
    <w:rsid w:val="005732BF"/>
    <w:rsid w:val="005752CC"/>
    <w:rsid w:val="005E316F"/>
    <w:rsid w:val="005E7322"/>
    <w:rsid w:val="005E7642"/>
    <w:rsid w:val="00610A62"/>
    <w:rsid w:val="006124D0"/>
    <w:rsid w:val="00623305"/>
    <w:rsid w:val="00632595"/>
    <w:rsid w:val="00640571"/>
    <w:rsid w:val="00655C10"/>
    <w:rsid w:val="00661AD4"/>
    <w:rsid w:val="00666063"/>
    <w:rsid w:val="00682E88"/>
    <w:rsid w:val="0069089E"/>
    <w:rsid w:val="006D56B9"/>
    <w:rsid w:val="006F0476"/>
    <w:rsid w:val="006F2ACE"/>
    <w:rsid w:val="00703ADF"/>
    <w:rsid w:val="007275C2"/>
    <w:rsid w:val="00731B6C"/>
    <w:rsid w:val="00733A6F"/>
    <w:rsid w:val="00737441"/>
    <w:rsid w:val="00774D2B"/>
    <w:rsid w:val="007758AD"/>
    <w:rsid w:val="00782185"/>
    <w:rsid w:val="007C746F"/>
    <w:rsid w:val="007F63C6"/>
    <w:rsid w:val="008069B9"/>
    <w:rsid w:val="00833F8E"/>
    <w:rsid w:val="00844525"/>
    <w:rsid w:val="00847609"/>
    <w:rsid w:val="00855CBF"/>
    <w:rsid w:val="00856098"/>
    <w:rsid w:val="00881D35"/>
    <w:rsid w:val="00885932"/>
    <w:rsid w:val="008973CB"/>
    <w:rsid w:val="008A1771"/>
    <w:rsid w:val="008A390A"/>
    <w:rsid w:val="008A5A35"/>
    <w:rsid w:val="00935842"/>
    <w:rsid w:val="00942129"/>
    <w:rsid w:val="00966C4F"/>
    <w:rsid w:val="009677FF"/>
    <w:rsid w:val="009713D1"/>
    <w:rsid w:val="009779AF"/>
    <w:rsid w:val="00983BEA"/>
    <w:rsid w:val="009A46AA"/>
    <w:rsid w:val="009B55E4"/>
    <w:rsid w:val="009B6865"/>
    <w:rsid w:val="009C766B"/>
    <w:rsid w:val="009F08D6"/>
    <w:rsid w:val="009F2E2E"/>
    <w:rsid w:val="00A45C7E"/>
    <w:rsid w:val="00A513E7"/>
    <w:rsid w:val="00A60A27"/>
    <w:rsid w:val="00A836E4"/>
    <w:rsid w:val="00AB0551"/>
    <w:rsid w:val="00AB3C25"/>
    <w:rsid w:val="00AC41C3"/>
    <w:rsid w:val="00AD1CC3"/>
    <w:rsid w:val="00AE1C2D"/>
    <w:rsid w:val="00B17F71"/>
    <w:rsid w:val="00B53723"/>
    <w:rsid w:val="00B632BE"/>
    <w:rsid w:val="00B866FE"/>
    <w:rsid w:val="00B86974"/>
    <w:rsid w:val="00BA38C8"/>
    <w:rsid w:val="00BB4B32"/>
    <w:rsid w:val="00BB6B65"/>
    <w:rsid w:val="00BB6DAB"/>
    <w:rsid w:val="00BC08F9"/>
    <w:rsid w:val="00BC79C2"/>
    <w:rsid w:val="00BE19EB"/>
    <w:rsid w:val="00BE1E28"/>
    <w:rsid w:val="00BE24ED"/>
    <w:rsid w:val="00BF19FB"/>
    <w:rsid w:val="00BF47A4"/>
    <w:rsid w:val="00C3382E"/>
    <w:rsid w:val="00C36D40"/>
    <w:rsid w:val="00C42AB8"/>
    <w:rsid w:val="00C64CCF"/>
    <w:rsid w:val="00C64FB2"/>
    <w:rsid w:val="00C73D00"/>
    <w:rsid w:val="00CA55A6"/>
    <w:rsid w:val="00CC0EF6"/>
    <w:rsid w:val="00CC3FEA"/>
    <w:rsid w:val="00D0235B"/>
    <w:rsid w:val="00D02B2D"/>
    <w:rsid w:val="00D268CC"/>
    <w:rsid w:val="00D27302"/>
    <w:rsid w:val="00D32DA7"/>
    <w:rsid w:val="00D331BB"/>
    <w:rsid w:val="00D528B5"/>
    <w:rsid w:val="00D573F8"/>
    <w:rsid w:val="00D65E3B"/>
    <w:rsid w:val="00D70703"/>
    <w:rsid w:val="00D849F5"/>
    <w:rsid w:val="00D9788E"/>
    <w:rsid w:val="00DB2E46"/>
    <w:rsid w:val="00DC25F4"/>
    <w:rsid w:val="00DE6BE4"/>
    <w:rsid w:val="00DF4D66"/>
    <w:rsid w:val="00E5404C"/>
    <w:rsid w:val="00E625F8"/>
    <w:rsid w:val="00E8200D"/>
    <w:rsid w:val="00EA03BD"/>
    <w:rsid w:val="00EB6155"/>
    <w:rsid w:val="00EC1E53"/>
    <w:rsid w:val="00F430EA"/>
    <w:rsid w:val="00F55A5B"/>
    <w:rsid w:val="00F76BAD"/>
    <w:rsid w:val="00F91858"/>
    <w:rsid w:val="00FA398B"/>
    <w:rsid w:val="00FE39D0"/>
    <w:rsid w:val="00FF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7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0476"/>
    <w:rPr>
      <w:rFonts w:cs="Times New Roman" w:hint="default"/>
    </w:rPr>
  </w:style>
  <w:style w:type="character" w:customStyle="1" w:styleId="WW8Num1z1">
    <w:name w:val="WW8Num1z1"/>
    <w:rsid w:val="006F0476"/>
    <w:rPr>
      <w:rFonts w:cs="Times New Roman"/>
    </w:rPr>
  </w:style>
  <w:style w:type="character" w:customStyle="1" w:styleId="WW8Num2z0">
    <w:name w:val="WW8Num2z0"/>
    <w:rsid w:val="006F0476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6F0476"/>
    <w:rPr>
      <w:rFonts w:ascii="Courier New" w:hAnsi="Courier New" w:cs="Courier New" w:hint="default"/>
    </w:rPr>
  </w:style>
  <w:style w:type="character" w:customStyle="1" w:styleId="WW8Num2z2">
    <w:name w:val="WW8Num2z2"/>
    <w:rsid w:val="006F0476"/>
    <w:rPr>
      <w:rFonts w:ascii="Wingdings" w:hAnsi="Wingdings" w:cs="Wingdings" w:hint="default"/>
    </w:rPr>
  </w:style>
  <w:style w:type="character" w:customStyle="1" w:styleId="WW8Num3z0">
    <w:name w:val="WW8Num3z0"/>
    <w:rsid w:val="006F0476"/>
  </w:style>
  <w:style w:type="character" w:customStyle="1" w:styleId="WW8Num3z1">
    <w:name w:val="WW8Num3z1"/>
    <w:rsid w:val="006F0476"/>
    <w:rPr>
      <w:rFonts w:ascii="Wingdings" w:hAnsi="Wingdings" w:cs="Wingdings" w:hint="default"/>
    </w:rPr>
  </w:style>
  <w:style w:type="character" w:customStyle="1" w:styleId="WW8Num3z2">
    <w:name w:val="WW8Num3z2"/>
    <w:rsid w:val="006F0476"/>
  </w:style>
  <w:style w:type="character" w:customStyle="1" w:styleId="WW8Num3z3">
    <w:name w:val="WW8Num3z3"/>
    <w:rsid w:val="006F0476"/>
  </w:style>
  <w:style w:type="character" w:customStyle="1" w:styleId="WW8Num3z4">
    <w:name w:val="WW8Num3z4"/>
    <w:rsid w:val="006F0476"/>
  </w:style>
  <w:style w:type="character" w:customStyle="1" w:styleId="WW8Num3z5">
    <w:name w:val="WW8Num3z5"/>
    <w:rsid w:val="006F0476"/>
  </w:style>
  <w:style w:type="character" w:customStyle="1" w:styleId="WW8Num3z6">
    <w:name w:val="WW8Num3z6"/>
    <w:rsid w:val="006F0476"/>
  </w:style>
  <w:style w:type="character" w:customStyle="1" w:styleId="WW8Num3z7">
    <w:name w:val="WW8Num3z7"/>
    <w:rsid w:val="006F0476"/>
  </w:style>
  <w:style w:type="character" w:customStyle="1" w:styleId="WW8Num3z8">
    <w:name w:val="WW8Num3z8"/>
    <w:rsid w:val="006F0476"/>
  </w:style>
  <w:style w:type="character" w:customStyle="1" w:styleId="WW8Num4z0">
    <w:name w:val="WW8Num4z0"/>
    <w:rsid w:val="006F0476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6F0476"/>
    <w:rPr>
      <w:rFonts w:ascii="Courier New" w:hAnsi="Courier New" w:cs="Courier New" w:hint="default"/>
    </w:rPr>
  </w:style>
  <w:style w:type="character" w:customStyle="1" w:styleId="WW8Num4z2">
    <w:name w:val="WW8Num4z2"/>
    <w:rsid w:val="006F047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6F0476"/>
  </w:style>
  <w:style w:type="character" w:customStyle="1" w:styleId="a3">
    <w:name w:val="Основной текст с отступом Знак"/>
    <w:rsid w:val="006F0476"/>
    <w:rPr>
      <w:sz w:val="24"/>
      <w:szCs w:val="24"/>
    </w:rPr>
  </w:style>
  <w:style w:type="character" w:customStyle="1" w:styleId="a4">
    <w:name w:val="Основной текст Знак"/>
    <w:rsid w:val="006F0476"/>
    <w:rPr>
      <w:b/>
      <w:bCs/>
      <w:sz w:val="28"/>
      <w:szCs w:val="24"/>
    </w:rPr>
  </w:style>
  <w:style w:type="character" w:styleId="a5">
    <w:name w:val="Hyperlink"/>
    <w:rsid w:val="006F0476"/>
    <w:rPr>
      <w:color w:val="0000FF"/>
      <w:u w:val="single"/>
    </w:rPr>
  </w:style>
  <w:style w:type="paragraph" w:customStyle="1" w:styleId="10">
    <w:name w:val="Заголовок1"/>
    <w:basedOn w:val="a"/>
    <w:next w:val="a6"/>
    <w:rsid w:val="006F0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F0476"/>
    <w:pPr>
      <w:jc w:val="center"/>
    </w:pPr>
    <w:rPr>
      <w:b/>
      <w:bCs/>
      <w:sz w:val="28"/>
    </w:rPr>
  </w:style>
  <w:style w:type="paragraph" w:styleId="a7">
    <w:name w:val="List"/>
    <w:basedOn w:val="a6"/>
    <w:rsid w:val="006F0476"/>
    <w:rPr>
      <w:rFonts w:cs="Mangal"/>
    </w:rPr>
  </w:style>
  <w:style w:type="paragraph" w:customStyle="1" w:styleId="11">
    <w:name w:val="Название1"/>
    <w:basedOn w:val="a"/>
    <w:rsid w:val="006F047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0476"/>
    <w:pPr>
      <w:suppressLineNumbers/>
    </w:pPr>
    <w:rPr>
      <w:rFonts w:cs="Mangal"/>
    </w:rPr>
  </w:style>
  <w:style w:type="paragraph" w:customStyle="1" w:styleId="2">
    <w:name w:val="Заголовок2"/>
    <w:basedOn w:val="a"/>
    <w:next w:val="a8"/>
    <w:qFormat/>
    <w:rsid w:val="006F0476"/>
    <w:pPr>
      <w:jc w:val="center"/>
    </w:pPr>
    <w:rPr>
      <w:b/>
      <w:bCs/>
      <w:sz w:val="32"/>
    </w:rPr>
  </w:style>
  <w:style w:type="paragraph" w:styleId="a8">
    <w:name w:val="Subtitle"/>
    <w:basedOn w:val="10"/>
    <w:next w:val="a6"/>
    <w:qFormat/>
    <w:rsid w:val="006F0476"/>
    <w:pPr>
      <w:jc w:val="center"/>
    </w:pPr>
    <w:rPr>
      <w:i/>
      <w:iCs/>
    </w:rPr>
  </w:style>
  <w:style w:type="paragraph" w:styleId="a9">
    <w:name w:val="Balloon Text"/>
    <w:basedOn w:val="a"/>
    <w:rsid w:val="006F047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6F0476"/>
    <w:pPr>
      <w:spacing w:after="120"/>
      <w:ind w:left="283"/>
    </w:pPr>
  </w:style>
  <w:style w:type="paragraph" w:customStyle="1" w:styleId="ab">
    <w:name w:val="Содержимое таблицы"/>
    <w:basedOn w:val="a"/>
    <w:rsid w:val="006F0476"/>
    <w:pPr>
      <w:suppressLineNumbers/>
    </w:pPr>
  </w:style>
  <w:style w:type="paragraph" w:customStyle="1" w:styleId="ac">
    <w:name w:val="Заголовок таблицы"/>
    <w:basedOn w:val="ab"/>
    <w:rsid w:val="006F0476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9B6865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E625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625F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625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25F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E800-7092-4DAC-A93F-C773E8E1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pc</cp:lastModifiedBy>
  <cp:revision>4</cp:revision>
  <cp:lastPrinted>2020-08-18T06:58:00Z</cp:lastPrinted>
  <dcterms:created xsi:type="dcterms:W3CDTF">2021-05-28T15:55:00Z</dcterms:created>
  <dcterms:modified xsi:type="dcterms:W3CDTF">2021-05-28T17:08:00Z</dcterms:modified>
</cp:coreProperties>
</file>