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0"/>
        <w:gridCol w:w="972"/>
        <w:gridCol w:w="567"/>
        <w:gridCol w:w="4678"/>
      </w:tblGrid>
      <w:tr w:rsidR="00FA398B" w14:paraId="4D3CA198" w14:textId="77777777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14:paraId="4D3CA195" w14:textId="77777777"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14:paraId="4D3CA196" w14:textId="77777777" w:rsidR="00FA398B" w:rsidRDefault="00FA398B" w:rsidP="00FA398B">
            <w:pPr>
              <w:snapToGrid w:val="0"/>
              <w:ind w:left="-567" w:firstLine="567"/>
            </w:pPr>
            <w:proofErr w:type="spellStart"/>
            <w:r>
              <w:t>Ут</w:t>
            </w:r>
            <w:proofErr w:type="spellEnd"/>
          </w:p>
        </w:tc>
        <w:tc>
          <w:tcPr>
            <w:tcW w:w="972" w:type="dxa"/>
          </w:tcPr>
          <w:p w14:paraId="4D3CA197" w14:textId="77777777"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14:paraId="4D3CA1A3" w14:textId="77777777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601BE86E" w14:textId="1EB97A31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 отдела физическо</w:t>
            </w:r>
            <w:r>
              <w:rPr>
                <w:b w:val="0"/>
                <w:bCs w:val="0"/>
                <w:sz w:val="24"/>
              </w:rPr>
              <w:t xml:space="preserve">й культуры и спорта Администрации </w:t>
            </w:r>
            <w:r w:rsidR="008947BF">
              <w:rPr>
                <w:b w:val="0"/>
                <w:bCs w:val="0"/>
                <w:sz w:val="24"/>
              </w:rPr>
              <w:t>Ленинского</w:t>
            </w:r>
            <w:r>
              <w:rPr>
                <w:b w:val="0"/>
                <w:bCs w:val="0"/>
                <w:sz w:val="24"/>
              </w:rPr>
              <w:t xml:space="preserve"> района</w:t>
            </w:r>
            <w:r w:rsidRPr="003A7F6B">
              <w:rPr>
                <w:b w:val="0"/>
                <w:bCs w:val="0"/>
                <w:sz w:val="24"/>
              </w:rPr>
              <w:t xml:space="preserve"> г. Екатеринбурга</w:t>
            </w:r>
          </w:p>
          <w:p w14:paraId="29B0A7EB" w14:textId="678E3ADC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</w:t>
            </w:r>
            <w:proofErr w:type="spellStart"/>
            <w:r w:rsidR="008947BF">
              <w:rPr>
                <w:b w:val="0"/>
                <w:bCs w:val="0"/>
                <w:sz w:val="24"/>
              </w:rPr>
              <w:t>И.В.Белодед</w:t>
            </w:r>
            <w:proofErr w:type="spellEnd"/>
          </w:p>
          <w:p w14:paraId="7926A1AF" w14:textId="77777777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_»_</w:t>
            </w:r>
            <w:proofErr w:type="gramEnd"/>
            <w:r>
              <w:rPr>
                <w:b w:val="0"/>
                <w:bCs w:val="0"/>
                <w:sz w:val="24"/>
              </w:rPr>
              <w:t>__________________ 2022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5A15A312" w:rsidR="00FA398B" w:rsidRPr="00632595" w:rsidRDefault="00BE649F" w:rsidP="00BE649F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>________________</w:t>
            </w:r>
            <w:proofErr w:type="gramStart"/>
            <w:r w:rsidR="003A7F6B">
              <w:rPr>
                <w:b w:val="0"/>
                <w:bCs w:val="0"/>
                <w:sz w:val="24"/>
              </w:rPr>
              <w:t xml:space="preserve">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  <w:proofErr w:type="gramEnd"/>
          </w:p>
          <w:p w14:paraId="4D3CA1A1" w14:textId="17C65C2E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</w:t>
            </w:r>
            <w:proofErr w:type="gramEnd"/>
            <w:r>
              <w:rPr>
                <w:b w:val="0"/>
                <w:bCs w:val="0"/>
                <w:sz w:val="24"/>
              </w:rPr>
              <w:t>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1D5446">
              <w:rPr>
                <w:b w:val="0"/>
                <w:bCs w:val="0"/>
                <w:sz w:val="24"/>
              </w:rPr>
              <w:t>2022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6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>
      <w:pPr>
        <w:pStyle w:val="a6"/>
        <w:rPr>
          <w:sz w:val="24"/>
        </w:rPr>
      </w:pPr>
      <w:bookmarkStart w:id="0" w:name="_GoBack"/>
      <w:bookmarkEnd w:id="0"/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4D3CA1A9" w14:textId="77777777" w:rsidR="00D02B2D" w:rsidRDefault="00E8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B0551">
        <w:rPr>
          <w:b/>
          <w:sz w:val="28"/>
          <w:szCs w:val="28"/>
        </w:rPr>
        <w:t>соревнований</w:t>
      </w:r>
      <w:r w:rsidR="00D02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художественной гимнастике</w:t>
      </w:r>
      <w:r w:rsidR="0025398C">
        <w:rPr>
          <w:b/>
          <w:sz w:val="28"/>
          <w:szCs w:val="28"/>
        </w:rPr>
        <w:t xml:space="preserve"> </w:t>
      </w:r>
    </w:p>
    <w:p w14:paraId="4D3CA1AA" w14:textId="1C07FE35" w:rsidR="00B632BE" w:rsidRDefault="0035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47BF">
        <w:rPr>
          <w:b/>
          <w:sz w:val="28"/>
          <w:szCs w:val="28"/>
        </w:rPr>
        <w:t>ОЧАРОВАШКИ</w:t>
      </w:r>
      <w:r w:rsidR="00043750">
        <w:rPr>
          <w:b/>
          <w:sz w:val="28"/>
          <w:szCs w:val="28"/>
        </w:rPr>
        <w:t>»</w:t>
      </w:r>
      <w:r w:rsidR="00D02B2D">
        <w:rPr>
          <w:b/>
          <w:sz w:val="28"/>
          <w:szCs w:val="28"/>
        </w:rPr>
        <w:t xml:space="preserve"> </w:t>
      </w:r>
    </w:p>
    <w:p w14:paraId="4D3CA1AB" w14:textId="77777777" w:rsidR="00043750" w:rsidRDefault="00043750">
      <w:pPr>
        <w:jc w:val="center"/>
        <w:rPr>
          <w:b/>
          <w:sz w:val="28"/>
          <w:szCs w:val="28"/>
        </w:rPr>
      </w:pP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7FAEF1BC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 xml:space="preserve">Положение об официальном </w:t>
      </w:r>
      <w:r w:rsidR="00BE649F">
        <w:t xml:space="preserve">спортивном </w:t>
      </w:r>
      <w:r w:rsidRPr="00661AD4">
        <w:t xml:space="preserve">мероприятии  </w:t>
      </w:r>
      <w:r w:rsidR="008947BF">
        <w:t>Ленинского</w:t>
      </w:r>
      <w:r w:rsidR="00BE649F">
        <w:t xml:space="preserve"> района</w:t>
      </w:r>
      <w:r w:rsidRPr="00661AD4">
        <w:t xml:space="preserve">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Pr="00661AD4">
        <w:t xml:space="preserve"> «</w:t>
      </w:r>
      <w:r w:rsidR="008947BF">
        <w:t>ОЧАРОВАШКИ</w:t>
      </w:r>
      <w:r w:rsidR="00BE24ED" w:rsidRPr="00661AD4">
        <w:t xml:space="preserve">»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 xml:space="preserve"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1AD4">
        <w:t>коронавирусной</w:t>
      </w:r>
      <w:proofErr w:type="spellEnd"/>
      <w:r w:rsidRPr="00661AD4">
        <w:t xml:space="preserve">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1D7F22BA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 xml:space="preserve">тся в соответствии с календарным планом официальных </w:t>
      </w:r>
      <w:r w:rsidR="00BE649F">
        <w:t>спортивных</w:t>
      </w:r>
      <w:r w:rsidRPr="00661AD4">
        <w:t xml:space="preserve"> мероп</w:t>
      </w:r>
      <w:r w:rsidR="00BE649F">
        <w:t xml:space="preserve">риятий </w:t>
      </w:r>
      <w:r w:rsidR="008947BF">
        <w:t>Ленинского</w:t>
      </w:r>
      <w:r w:rsidR="00BE649F">
        <w:t xml:space="preserve"> района гор</w:t>
      </w:r>
      <w:r w:rsidR="002B0ADB">
        <w:t>ода Екатеринбурга на 2022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7185859B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8A1771" w:rsidRPr="00661AD4">
        <w:rPr>
          <w:b w:val="0"/>
          <w:sz w:val="24"/>
        </w:rPr>
        <w:t>отдел</w:t>
      </w:r>
      <w:r w:rsidR="005E7642" w:rsidRPr="00661AD4">
        <w:rPr>
          <w:b w:val="0"/>
          <w:sz w:val="24"/>
        </w:rPr>
        <w:t xml:space="preserve"> физической культуры и спорта Администрации </w:t>
      </w:r>
      <w:r w:rsidR="008947BF">
        <w:rPr>
          <w:b w:val="0"/>
          <w:sz w:val="24"/>
        </w:rPr>
        <w:t>Ленинского</w:t>
      </w:r>
      <w:r w:rsidR="008A390A" w:rsidRPr="00661AD4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 xml:space="preserve">района </w:t>
      </w:r>
      <w:proofErr w:type="spellStart"/>
      <w:r w:rsidR="005E7642" w:rsidRPr="00661AD4">
        <w:rPr>
          <w:b w:val="0"/>
          <w:sz w:val="24"/>
        </w:rPr>
        <w:t>г.Екатеринбурга</w:t>
      </w:r>
      <w:proofErr w:type="spellEnd"/>
      <w:r w:rsidR="005E7642" w:rsidRPr="00661AD4">
        <w:rPr>
          <w:b w:val="0"/>
          <w:sz w:val="24"/>
        </w:rPr>
        <w:t xml:space="preserve"> 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77777777" w:rsidR="00E8200D" w:rsidRPr="00661AD4" w:rsidRDefault="0069089E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 xml:space="preserve">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МЕСТО И ВРЕМЯ ПРОВЕДЕНИЯ СОРЕВНОВАНИЯ</w:t>
      </w:r>
    </w:p>
    <w:p w14:paraId="4D3CA1B9" w14:textId="2C2F47AF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proofErr w:type="spellStart"/>
      <w:r w:rsidR="00D42833">
        <w:rPr>
          <w:b w:val="0"/>
          <w:sz w:val="24"/>
        </w:rPr>
        <w:t>ул.Ткачей</w:t>
      </w:r>
      <w:proofErr w:type="spellEnd"/>
      <w:r w:rsidR="00C1540B">
        <w:rPr>
          <w:b w:val="0"/>
          <w:sz w:val="24"/>
        </w:rPr>
        <w:t>,</w:t>
      </w:r>
      <w:r w:rsidR="00350D6E" w:rsidRPr="00661AD4">
        <w:rPr>
          <w:b w:val="0"/>
          <w:sz w:val="24"/>
        </w:rPr>
        <w:t xml:space="preserve"> д.</w:t>
      </w:r>
      <w:r w:rsidR="007E6E6F">
        <w:rPr>
          <w:b w:val="0"/>
          <w:sz w:val="24"/>
        </w:rPr>
        <w:t>11</w:t>
      </w:r>
      <w:r w:rsidR="00C1540B">
        <w:rPr>
          <w:b w:val="0"/>
          <w:sz w:val="24"/>
        </w:rPr>
        <w:t xml:space="preserve">, </w:t>
      </w:r>
      <w:r w:rsidR="00D42833">
        <w:rPr>
          <w:b w:val="0"/>
          <w:sz w:val="24"/>
        </w:rPr>
        <w:t>СК «Луч</w:t>
      </w:r>
      <w:r w:rsidR="00C1540B">
        <w:rPr>
          <w:b w:val="0"/>
          <w:sz w:val="24"/>
        </w:rPr>
        <w:t>»</w:t>
      </w:r>
    </w:p>
    <w:p w14:paraId="4D3CA1BA" w14:textId="2E7A993B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8947BF">
        <w:rPr>
          <w:b w:val="0"/>
          <w:sz w:val="24"/>
        </w:rPr>
        <w:t>8-9 октября</w:t>
      </w:r>
      <w:r w:rsidR="008A390A" w:rsidRPr="00661AD4">
        <w:rPr>
          <w:b w:val="0"/>
          <w:sz w:val="24"/>
        </w:rPr>
        <w:t xml:space="preserve"> </w:t>
      </w:r>
      <w:r w:rsidR="000470B3" w:rsidRPr="00661AD4">
        <w:rPr>
          <w:b w:val="0"/>
          <w:sz w:val="24"/>
        </w:rPr>
        <w:t>202</w:t>
      </w:r>
      <w:r w:rsidR="00B21671">
        <w:rPr>
          <w:b w:val="0"/>
          <w:sz w:val="24"/>
        </w:rPr>
        <w:t>2</w:t>
      </w:r>
      <w:r w:rsidR="00E8200D" w:rsidRPr="00661AD4">
        <w:rPr>
          <w:b w:val="0"/>
          <w:sz w:val="24"/>
        </w:rPr>
        <w:t xml:space="preserve"> г</w:t>
      </w:r>
      <w:r w:rsidR="00E75667">
        <w:rPr>
          <w:b w:val="0"/>
          <w:sz w:val="24"/>
        </w:rPr>
        <w:t>ода</w:t>
      </w:r>
      <w:r w:rsidR="00E8200D" w:rsidRPr="00661AD4">
        <w:rPr>
          <w:b w:val="0"/>
          <w:sz w:val="24"/>
        </w:rPr>
        <w:t>.</w:t>
      </w:r>
    </w:p>
    <w:p w14:paraId="4D3CA1BB" w14:textId="4EA3A32C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8947BF">
        <w:t>8 октября</w:t>
      </w:r>
      <w:r w:rsidR="001B160C">
        <w:t xml:space="preserve"> </w:t>
      </w:r>
      <w:r w:rsidR="00225628" w:rsidRPr="00661AD4">
        <w:t>202</w:t>
      </w:r>
      <w:r w:rsidR="00B21671">
        <w:t>2</w:t>
      </w:r>
      <w:r w:rsidRPr="00661AD4">
        <w:t xml:space="preserve"> года в </w:t>
      </w:r>
      <w:r w:rsidR="00AB0551" w:rsidRPr="00661AD4">
        <w:t>0</w:t>
      </w:r>
      <w:r w:rsidR="00D42833">
        <w:t>8:3</w:t>
      </w:r>
      <w:r w:rsidR="00E5404C" w:rsidRPr="00661AD4">
        <w:t>0</w:t>
      </w:r>
      <w:r w:rsidR="00AB0551" w:rsidRPr="00661AD4">
        <w:t>.</w:t>
      </w:r>
    </w:p>
    <w:p w14:paraId="4D3CA1BC" w14:textId="5319BABB" w:rsidR="00AB0551" w:rsidRPr="00661AD4" w:rsidRDefault="00C1540B" w:rsidP="00AB0551">
      <w:pPr>
        <w:ind w:left="360" w:firstLine="207"/>
      </w:pPr>
      <w:r>
        <w:t>Начало соревнований: 09</w:t>
      </w:r>
      <w:r w:rsidR="00AB0551" w:rsidRPr="00661AD4">
        <w:t>:</w:t>
      </w:r>
      <w:r w:rsidR="002B0ADB">
        <w:t>00</w:t>
      </w:r>
      <w:r w:rsidR="00AB0551" w:rsidRPr="00661AD4">
        <w:t>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6941705A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 xml:space="preserve">оревнования осуществляет </w:t>
      </w:r>
      <w:r w:rsidR="008069B9">
        <w:rPr>
          <w:b w:val="0"/>
          <w:sz w:val="24"/>
        </w:rPr>
        <w:t xml:space="preserve">отдел </w:t>
      </w:r>
      <w:r w:rsidR="00F55A5B">
        <w:rPr>
          <w:b w:val="0"/>
          <w:sz w:val="24"/>
        </w:rPr>
        <w:t xml:space="preserve">по </w:t>
      </w:r>
      <w:r w:rsidR="008069B9">
        <w:rPr>
          <w:b w:val="0"/>
          <w:sz w:val="24"/>
        </w:rPr>
        <w:t>физической культур</w:t>
      </w:r>
      <w:r w:rsidR="00F55A5B">
        <w:rPr>
          <w:b w:val="0"/>
          <w:sz w:val="24"/>
        </w:rPr>
        <w:t>е,</w:t>
      </w:r>
      <w:r w:rsidR="008069B9">
        <w:rPr>
          <w:b w:val="0"/>
          <w:sz w:val="24"/>
        </w:rPr>
        <w:t xml:space="preserve"> спорт</w:t>
      </w:r>
      <w:r w:rsidR="00F55A5B">
        <w:rPr>
          <w:b w:val="0"/>
          <w:sz w:val="24"/>
        </w:rPr>
        <w:t>у</w:t>
      </w:r>
      <w:r w:rsidR="008069B9">
        <w:rPr>
          <w:b w:val="0"/>
          <w:sz w:val="24"/>
        </w:rPr>
        <w:t xml:space="preserve"> Администрации </w:t>
      </w:r>
      <w:r w:rsidR="008947BF">
        <w:rPr>
          <w:b w:val="0"/>
          <w:sz w:val="24"/>
        </w:rPr>
        <w:t>Ленинского</w:t>
      </w:r>
      <w:r w:rsidR="008069B9">
        <w:rPr>
          <w:b w:val="0"/>
          <w:sz w:val="24"/>
        </w:rPr>
        <w:t xml:space="preserve"> района </w:t>
      </w:r>
      <w:proofErr w:type="spellStart"/>
      <w:r w:rsidR="008069B9">
        <w:rPr>
          <w:b w:val="0"/>
          <w:sz w:val="24"/>
        </w:rPr>
        <w:t>г.Екатеринбурга</w:t>
      </w:r>
      <w:proofErr w:type="spellEnd"/>
      <w:r w:rsidRPr="005752CC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14:paraId="4D3CA1C0" w14:textId="1E20F9B1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7D75E7">
        <w:rPr>
          <w:b w:val="0"/>
          <w:sz w:val="24"/>
        </w:rPr>
        <w:t xml:space="preserve"> </w:t>
      </w:r>
      <w:r w:rsidR="00D42833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proofErr w:type="gramStart"/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r w:rsidR="008A390A" w:rsidRPr="00661AD4">
        <w:rPr>
          <w:b w:val="0"/>
          <w:sz w:val="24"/>
        </w:rPr>
        <w:t>)</w:t>
      </w:r>
      <w:r w:rsidR="00AB0551" w:rsidRPr="00661AD4">
        <w:rPr>
          <w:b w:val="0"/>
          <w:sz w:val="24"/>
        </w:rPr>
        <w:t xml:space="preserve">   </w:t>
      </w:r>
      <w:proofErr w:type="gramEnd"/>
      <w:r w:rsidR="00AB0551" w:rsidRPr="00661AD4">
        <w:rPr>
          <w:b w:val="0"/>
          <w:sz w:val="24"/>
        </w:rPr>
        <w:t xml:space="preserve">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Назмутдинова</w:t>
      </w:r>
      <w:proofErr w:type="spellEnd"/>
      <w:r w:rsidR="00D42833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Альфия</w:t>
      </w:r>
      <w:proofErr w:type="spellEnd"/>
      <w:r w:rsidR="00D42833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Биляловна</w:t>
      </w:r>
      <w:proofErr w:type="spellEnd"/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r w:rsidR="008A390A" w:rsidRPr="00661AD4">
        <w:rPr>
          <w:b w:val="0"/>
          <w:sz w:val="24"/>
        </w:rPr>
        <w:t>)</w:t>
      </w:r>
    </w:p>
    <w:p w14:paraId="4D3CA1C1" w14:textId="2920BF9E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proofErr w:type="spellStart"/>
      <w:r w:rsidR="00D42833">
        <w:rPr>
          <w:b w:val="0"/>
          <w:sz w:val="24"/>
        </w:rPr>
        <w:t>Сюккя</w:t>
      </w:r>
      <w:proofErr w:type="spellEnd"/>
      <w:r w:rsidR="00D42833">
        <w:rPr>
          <w:b w:val="0"/>
          <w:sz w:val="24"/>
        </w:rPr>
        <w:t xml:space="preserve">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lastRenderedPageBreak/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</w:t>
      </w:r>
      <w:proofErr w:type="spellStart"/>
      <w:r w:rsidR="00F430EA" w:rsidRPr="00661AD4">
        <w:t>Назмутдиновых</w:t>
      </w:r>
      <w:proofErr w:type="spellEnd"/>
      <w:r w:rsidR="00F430EA" w:rsidRPr="00661AD4">
        <w:t xml:space="preserve">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0A9E9741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>судья –</w:t>
      </w:r>
      <w:r w:rsidR="007D75E7">
        <w:t xml:space="preserve"> </w:t>
      </w:r>
      <w:r w:rsidR="00D42833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 xml:space="preserve">от новой </w:t>
      </w:r>
      <w:proofErr w:type="spellStart"/>
      <w:r w:rsidRPr="004843D1">
        <w:t>коронавирусной</w:t>
      </w:r>
      <w:proofErr w:type="spellEnd"/>
      <w:r w:rsidRPr="004843D1">
        <w:t xml:space="preserve"> инфекции (2019-</w:t>
      </w:r>
      <w:proofErr w:type="spellStart"/>
      <w:r w:rsidRPr="004843D1">
        <w:rPr>
          <w:lang w:val="en-US"/>
        </w:rPr>
        <w:t>nCoV</w:t>
      </w:r>
      <w:proofErr w:type="spellEnd"/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66167CFA" w:rsidR="00E8200D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 w:rsidR="00B21671">
        <w:t xml:space="preserve"> 2022-2024 года</w:t>
      </w:r>
      <w:r w:rsidRPr="004843D1">
        <w:t>.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2352950C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>
        <w:t xml:space="preserve">16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6546878B" w:rsidR="00C50BB9" w:rsidRPr="00661AD4" w:rsidRDefault="00C50BB9" w:rsidP="00C50BB9">
      <w:pPr>
        <w:pStyle w:val="ad"/>
        <w:numPr>
          <w:ilvl w:val="0"/>
          <w:numId w:val="5"/>
        </w:numPr>
      </w:pPr>
      <w:r w:rsidRPr="00661AD4">
        <w:t>2015</w:t>
      </w:r>
      <w:r>
        <w:t xml:space="preserve"> </w:t>
      </w:r>
      <w:r w:rsidRPr="00661AD4">
        <w:t xml:space="preserve">г.р. по программе </w:t>
      </w:r>
      <w:r>
        <w:rPr>
          <w:lang w:val="en-US"/>
        </w:rPr>
        <w:t>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4D3CA1E9" w14:textId="3EACD871" w:rsidR="00703ADF" w:rsidRPr="00661AD4" w:rsidRDefault="00703ADF" w:rsidP="00703ADF">
      <w:pPr>
        <w:pStyle w:val="ad"/>
        <w:numPr>
          <w:ilvl w:val="0"/>
          <w:numId w:val="5"/>
        </w:numPr>
      </w:pPr>
      <w:r w:rsidRPr="00661AD4">
        <w:t>2014</w:t>
      </w:r>
      <w:r w:rsidR="00B21671">
        <w:t xml:space="preserve"> </w:t>
      </w:r>
      <w:r w:rsidRPr="00661AD4">
        <w:t xml:space="preserve">г.р. по программе </w:t>
      </w:r>
      <w:r w:rsidR="00C50BB9">
        <w:rPr>
          <w:lang w:val="en-US"/>
        </w:rPr>
        <w:t>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4500EE20" w:rsidR="00737441" w:rsidRPr="00661AD4" w:rsidRDefault="00737441" w:rsidP="008A390A">
      <w:pPr>
        <w:pStyle w:val="ad"/>
        <w:numPr>
          <w:ilvl w:val="0"/>
          <w:numId w:val="5"/>
        </w:numPr>
      </w:pPr>
      <w:r w:rsidRPr="00661AD4">
        <w:t>2013</w:t>
      </w:r>
      <w:r w:rsidR="00B21671">
        <w:t xml:space="preserve"> </w:t>
      </w:r>
      <w:r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35BB6" w14:textId="6DCB6348" w:rsidR="00A14DB6" w:rsidRDefault="001D0701" w:rsidP="008A390A">
      <w:pPr>
        <w:pStyle w:val="ad"/>
        <w:numPr>
          <w:ilvl w:val="0"/>
          <w:numId w:val="5"/>
        </w:numPr>
      </w:pPr>
      <w:r w:rsidRPr="00661AD4">
        <w:t>2012</w:t>
      </w:r>
      <w:r w:rsidR="00A14DB6" w:rsidRPr="00A14DB6">
        <w:t xml:space="preserve"> </w:t>
      </w:r>
      <w:r w:rsidR="00A14DB6" w:rsidRPr="00661AD4">
        <w:t xml:space="preserve">г.р. по программе </w:t>
      </w:r>
      <w:r w:rsidR="00A14DB6">
        <w:rPr>
          <w:lang w:val="en-US"/>
        </w:rPr>
        <w:t>II</w:t>
      </w:r>
      <w:r w:rsidR="00A14DB6" w:rsidRPr="00661AD4">
        <w:t xml:space="preserve"> спортивного разряда, упр. </w:t>
      </w:r>
      <w:r w:rsidR="00A14DB6">
        <w:t>Б/П +3</w:t>
      </w:r>
      <w:r w:rsidR="00A14DB6" w:rsidRPr="00661AD4">
        <w:t xml:space="preserve"> предмета на выбор</w:t>
      </w:r>
    </w:p>
    <w:p w14:paraId="4D3CA1EB" w14:textId="6EB8B6E9" w:rsidR="001D0701" w:rsidRPr="00661AD4" w:rsidRDefault="00A14DB6" w:rsidP="008A390A">
      <w:pPr>
        <w:pStyle w:val="ad"/>
        <w:numPr>
          <w:ilvl w:val="0"/>
          <w:numId w:val="5"/>
        </w:numPr>
      </w:pPr>
      <w:r>
        <w:t>2011-2010</w:t>
      </w:r>
      <w:r w:rsidR="00B21671">
        <w:t xml:space="preserve"> </w:t>
      </w:r>
      <w:r w:rsidR="001D0701" w:rsidRPr="00661AD4">
        <w:t xml:space="preserve">г.р. по программе </w:t>
      </w:r>
      <w:r w:rsidR="00C50BB9">
        <w:rPr>
          <w:lang w:val="en-US"/>
        </w:rPr>
        <w:t>II</w:t>
      </w:r>
      <w:r w:rsidR="008A390A" w:rsidRPr="00661AD4">
        <w:t xml:space="preserve"> спортивного разряда, упр. </w:t>
      </w:r>
      <w:r w:rsidR="00702593">
        <w:t>Б/П +3</w:t>
      </w:r>
      <w:r w:rsidR="008A390A" w:rsidRPr="00661AD4">
        <w:t xml:space="preserve"> предмета на выбор</w:t>
      </w: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6B643689" w14:textId="77777777" w:rsidR="0053100A" w:rsidRPr="00936E72" w:rsidRDefault="0053100A" w:rsidP="0053100A">
      <w:pPr>
        <w:ind w:left="960" w:hanging="960"/>
        <w:rPr>
          <w:b/>
          <w:sz w:val="28"/>
          <w:szCs w:val="28"/>
        </w:rPr>
      </w:pPr>
    </w:p>
    <w:p w14:paraId="7E8D231F" w14:textId="77777777" w:rsidR="0053100A" w:rsidRPr="005F0121" w:rsidRDefault="0053100A" w:rsidP="0053100A">
      <w:pPr>
        <w:pStyle w:val="ad"/>
        <w:numPr>
          <w:ilvl w:val="0"/>
          <w:numId w:val="8"/>
        </w:numPr>
      </w:pPr>
      <w:r w:rsidRPr="005F0121">
        <w:t xml:space="preserve">2015-2016 г.р. по программе </w:t>
      </w:r>
      <w:r w:rsidRPr="005F0121">
        <w:rPr>
          <w:lang w:val="en-US"/>
        </w:rPr>
        <w:t>III</w:t>
      </w:r>
      <w:r w:rsidRPr="005F0121">
        <w:t xml:space="preserve"> юношеского спортивного разряда, упр. Б/П</w:t>
      </w:r>
    </w:p>
    <w:p w14:paraId="0789581F" w14:textId="77777777" w:rsidR="0053100A" w:rsidRPr="005F0121" w:rsidRDefault="0053100A" w:rsidP="0053100A">
      <w:pPr>
        <w:pStyle w:val="ad"/>
        <w:numPr>
          <w:ilvl w:val="0"/>
          <w:numId w:val="7"/>
        </w:numPr>
      </w:pPr>
      <w:r w:rsidRPr="005F0121">
        <w:t xml:space="preserve">2014-2015 г.р. по программе </w:t>
      </w:r>
      <w:r w:rsidRPr="005F0121">
        <w:rPr>
          <w:lang w:val="en-US"/>
        </w:rPr>
        <w:t>II</w:t>
      </w:r>
      <w:r w:rsidRPr="005F0121">
        <w:t xml:space="preserve"> юношеского спортивного разряда, упр. Б/П</w:t>
      </w:r>
    </w:p>
    <w:p w14:paraId="3B065A7B" w14:textId="77777777" w:rsidR="0053100A" w:rsidRPr="005F0121" w:rsidRDefault="0053100A" w:rsidP="0053100A">
      <w:pPr>
        <w:pStyle w:val="ad"/>
        <w:numPr>
          <w:ilvl w:val="0"/>
          <w:numId w:val="7"/>
        </w:numPr>
      </w:pPr>
      <w:r w:rsidRPr="005F0121">
        <w:t xml:space="preserve">2013-2014 г.р. по программе </w:t>
      </w:r>
      <w:r w:rsidRPr="005F0121">
        <w:rPr>
          <w:lang w:val="en-US"/>
        </w:rPr>
        <w:t>I</w:t>
      </w:r>
      <w:r w:rsidRPr="005F0121">
        <w:t xml:space="preserve"> юношеского спортивного разряда, упр. Б/П</w:t>
      </w:r>
    </w:p>
    <w:p w14:paraId="7DC9E384" w14:textId="77777777" w:rsidR="0053100A" w:rsidRPr="005F0121" w:rsidRDefault="0053100A" w:rsidP="0053100A">
      <w:pPr>
        <w:pStyle w:val="ad"/>
        <w:numPr>
          <w:ilvl w:val="0"/>
          <w:numId w:val="7"/>
        </w:numPr>
      </w:pPr>
      <w:r w:rsidRPr="005F0121">
        <w:t xml:space="preserve">2012-2013 г.р. по программе </w:t>
      </w:r>
      <w:r w:rsidRPr="005F0121">
        <w:rPr>
          <w:lang w:val="en-US"/>
        </w:rPr>
        <w:t>II</w:t>
      </w:r>
      <w:r w:rsidRPr="005F0121">
        <w:t>I спортивного разряда (Б/П +1 предмет на выбор)</w:t>
      </w:r>
    </w:p>
    <w:p w14:paraId="452A400E" w14:textId="77777777" w:rsidR="0053100A" w:rsidRPr="005F0121" w:rsidRDefault="0053100A" w:rsidP="0053100A">
      <w:pPr>
        <w:pStyle w:val="ad"/>
        <w:numPr>
          <w:ilvl w:val="0"/>
          <w:numId w:val="7"/>
        </w:numPr>
      </w:pPr>
      <w:r w:rsidRPr="005F0121">
        <w:t xml:space="preserve">2011-2012 г.р. по программе </w:t>
      </w:r>
      <w:r w:rsidRPr="005F0121">
        <w:rPr>
          <w:lang w:val="en-US"/>
        </w:rPr>
        <w:t>II</w:t>
      </w:r>
      <w:r w:rsidRPr="005F0121">
        <w:t xml:space="preserve"> спортивного разряда (Б/П +1 предмет на выбор)</w:t>
      </w:r>
    </w:p>
    <w:p w14:paraId="00E831BB" w14:textId="77777777" w:rsidR="0053100A" w:rsidRPr="005F0121" w:rsidRDefault="0053100A" w:rsidP="0053100A">
      <w:pPr>
        <w:pStyle w:val="ad"/>
        <w:numPr>
          <w:ilvl w:val="0"/>
          <w:numId w:val="7"/>
        </w:numPr>
      </w:pPr>
      <w:r w:rsidRPr="005F0121">
        <w:t xml:space="preserve">2010-2012 г.р.  по программе 1 спортивного разряда (5 скакалок, 5 мячей) </w:t>
      </w:r>
    </w:p>
    <w:p w14:paraId="512100A0" w14:textId="14104785" w:rsidR="001B160C" w:rsidRPr="005F0121" w:rsidRDefault="0053100A" w:rsidP="00F76BAD">
      <w:pPr>
        <w:pStyle w:val="ad"/>
        <w:numPr>
          <w:ilvl w:val="0"/>
          <w:numId w:val="7"/>
        </w:numPr>
      </w:pPr>
      <w:r w:rsidRPr="005F0121">
        <w:t>2007-2010 г.р. по программе КМС (5 скакалок, 5 мячей</w:t>
      </w:r>
      <w:r w:rsidR="005F0121">
        <w:t>)</w:t>
      </w:r>
    </w:p>
    <w:p w14:paraId="5EFD55D1" w14:textId="7243E510" w:rsidR="00C1540B" w:rsidRDefault="00C1540B" w:rsidP="00F76BAD"/>
    <w:p w14:paraId="31B77DFD" w14:textId="1F2DFA59" w:rsidR="00C1540B" w:rsidRDefault="00C1540B" w:rsidP="00F76BAD"/>
    <w:p w14:paraId="41E9E1F4" w14:textId="77777777" w:rsidR="00AD56FE" w:rsidRPr="00661AD4" w:rsidRDefault="00AD56FE" w:rsidP="00F76BAD"/>
    <w:p w14:paraId="4D3CA1FD" w14:textId="77777777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lastRenderedPageBreak/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258F7607" w:rsidR="00E8200D" w:rsidRPr="00661AD4" w:rsidRDefault="000A7362" w:rsidP="000A7362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8200D" w:rsidRPr="00661AD4">
              <w:rPr>
                <w:b w:val="0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781E5D51" w:rsidR="00E8200D" w:rsidRPr="00661AD4" w:rsidRDefault="008947BF" w:rsidP="001B160C">
            <w:pPr>
              <w:ind w:firstLine="63"/>
              <w:jc w:val="both"/>
              <w:rPr>
                <w:b/>
              </w:rPr>
            </w:pPr>
            <w:r>
              <w:t>08.10</w:t>
            </w:r>
            <w:r w:rsidR="00D42833" w:rsidRPr="008947BF">
              <w:t>.</w:t>
            </w:r>
            <w:r w:rsidR="00B21671">
              <w:t>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315405F8" w:rsidR="00E8200D" w:rsidRPr="00661AD4" w:rsidRDefault="00375CD4" w:rsidP="00C1540B">
            <w:pPr>
              <w:jc w:val="both"/>
            </w:pPr>
            <w:r>
              <w:t>9</w:t>
            </w:r>
            <w:r w:rsidR="00C1540B">
              <w:t>.0</w:t>
            </w:r>
            <w:r w:rsidR="00F76BAD" w:rsidRPr="00661AD4">
              <w:t xml:space="preserve">0 </w:t>
            </w:r>
            <w:r w:rsidR="00774D2B" w:rsidRPr="00661AD4">
              <w:t xml:space="preserve">начало соревнований, </w:t>
            </w:r>
            <w:r w:rsidR="00C1540B">
              <w:t xml:space="preserve">индивидуальная программа, </w:t>
            </w:r>
            <w:r w:rsidR="00774D2B" w:rsidRPr="00661AD4">
              <w:t>группов</w:t>
            </w:r>
            <w:r w:rsidR="00C1540B">
              <w:t>ые упражнения</w:t>
            </w:r>
            <w:r w:rsidR="00774D2B" w:rsidRPr="00661AD4">
              <w:t xml:space="preserve"> /награждение/</w:t>
            </w:r>
          </w:p>
        </w:tc>
      </w:tr>
      <w:tr w:rsidR="00D42833" w:rsidRPr="00661AD4" w14:paraId="65A98C13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AAE" w14:textId="35F5ED36" w:rsidR="00D42833" w:rsidRPr="008947BF" w:rsidRDefault="00D42833" w:rsidP="00D42833">
            <w:pPr>
              <w:pStyle w:val="a6"/>
              <w:rPr>
                <w:b w:val="0"/>
                <w:sz w:val="24"/>
              </w:rPr>
            </w:pPr>
            <w:r w:rsidRPr="008947BF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900E" w14:textId="258EA627" w:rsidR="00D42833" w:rsidRPr="008947BF" w:rsidRDefault="008947BF" w:rsidP="001B160C">
            <w:pPr>
              <w:ind w:firstLine="63"/>
              <w:jc w:val="both"/>
            </w:pPr>
            <w:r>
              <w:t>09</w:t>
            </w:r>
            <w:r w:rsidR="00D42833" w:rsidRPr="008947BF">
              <w:t>.</w:t>
            </w:r>
            <w:r>
              <w:t>10.</w:t>
            </w:r>
            <w:r w:rsidR="00D42833" w:rsidRPr="008947BF">
              <w:t>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6A30" w14:textId="507533F8" w:rsidR="00D42833" w:rsidRDefault="00D42833" w:rsidP="00D42833">
            <w:pPr>
              <w:jc w:val="both"/>
            </w:pPr>
            <w:r>
              <w:t>9.0</w:t>
            </w:r>
            <w:r w:rsidRPr="00661AD4">
              <w:t xml:space="preserve">0 начало соревнований, </w:t>
            </w:r>
            <w:r>
              <w:t xml:space="preserve">индивидуальная программа, </w:t>
            </w:r>
            <w:r w:rsidRPr="00661AD4">
              <w:t>группов</w:t>
            </w:r>
            <w:r>
              <w:t>ые упражнения</w:t>
            </w:r>
            <w:r w:rsidRPr="00661AD4">
              <w:t xml:space="preserve">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0C9778C5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8947BF">
        <w:rPr>
          <w:b/>
        </w:rPr>
        <w:t>1 октября</w:t>
      </w:r>
      <w:r w:rsidR="000407F8" w:rsidRPr="00D27302">
        <w:rPr>
          <w:b/>
        </w:rPr>
        <w:t xml:space="preserve"> </w:t>
      </w:r>
      <w:r w:rsidR="009677FF" w:rsidRPr="00D27302">
        <w:rPr>
          <w:b/>
        </w:rPr>
        <w:t>202</w:t>
      </w:r>
      <w:r w:rsidR="00B85D3B">
        <w:rPr>
          <w:b/>
        </w:rPr>
        <w:t>2</w:t>
      </w:r>
      <w:r w:rsidRPr="00D27302">
        <w:rPr>
          <w:b/>
        </w:rPr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1B0EF6" w:rsidRPr="001B0EF6">
        <w:t>nik26031981@mail.ru</w:t>
      </w:r>
    </w:p>
    <w:p w14:paraId="4D3CA215" w14:textId="215D9C51" w:rsidR="0069089E" w:rsidRPr="00661AD4" w:rsidRDefault="0069089E" w:rsidP="0069089E">
      <w:pPr>
        <w:ind w:firstLine="709"/>
        <w:jc w:val="both"/>
      </w:pPr>
      <w:r w:rsidRPr="00661AD4">
        <w:t xml:space="preserve">Контактный телефон: </w:t>
      </w:r>
      <w:r w:rsidR="00C1540B">
        <w:t>8</w:t>
      </w:r>
      <w:r w:rsidR="00B214E5">
        <w:t xml:space="preserve"> 922 613 612 </w:t>
      </w:r>
      <w:proofErr w:type="gramStart"/>
      <w:r w:rsidR="001B0EF6">
        <w:t xml:space="preserve">7 </w:t>
      </w:r>
      <w:r w:rsidR="00C1540B" w:rsidRPr="00C1540B">
        <w:t xml:space="preserve"> </w:t>
      </w:r>
      <w:r w:rsidR="009F08D6">
        <w:t>–</w:t>
      </w:r>
      <w:proofErr w:type="gramEnd"/>
      <w:r w:rsidR="009F08D6">
        <w:t xml:space="preserve"> </w:t>
      </w:r>
      <w:r w:rsidR="001B0EF6">
        <w:t>Никифорова Ольга Сергеевна</w:t>
      </w:r>
      <w:r w:rsidRPr="00661AD4">
        <w:t xml:space="preserve">. </w:t>
      </w:r>
    </w:p>
    <w:p w14:paraId="4D3CA216" w14:textId="4FF87ED4" w:rsidR="0069089E" w:rsidRPr="00661AD4" w:rsidRDefault="00C1540B" w:rsidP="0069089E">
      <w:pPr>
        <w:ind w:firstLine="709"/>
        <w:jc w:val="both"/>
      </w:pPr>
      <w:r>
        <w:t xml:space="preserve">Организационные вопросы: 8 912 222 42 </w:t>
      </w:r>
      <w:r w:rsidR="0069089E" w:rsidRPr="00661AD4">
        <w:t xml:space="preserve">44 – </w:t>
      </w:r>
      <w:r w:rsidR="001B0EF6">
        <w:t xml:space="preserve"> </w:t>
      </w:r>
      <w:proofErr w:type="spellStart"/>
      <w:r w:rsidR="0069089E" w:rsidRPr="00661AD4">
        <w:t>Сюккя</w:t>
      </w:r>
      <w:proofErr w:type="spellEnd"/>
      <w:r w:rsidR="0069089E" w:rsidRPr="00661AD4">
        <w:t xml:space="preserve">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1DF9837F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91688A">
        <w:t xml:space="preserve"> наградной </w:t>
      </w:r>
      <w:proofErr w:type="gramStart"/>
      <w:r w:rsidR="00B866FE">
        <w:t xml:space="preserve">атрибутики, </w:t>
      </w:r>
      <w:r w:rsidRPr="00661AD4">
        <w:t xml:space="preserve"> канцелярских</w:t>
      </w:r>
      <w:proofErr w:type="gramEnd"/>
      <w:r w:rsidRPr="00661AD4">
        <w:t xml:space="preserve">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661AD4">
        <w:t>т.ч</w:t>
      </w:r>
      <w:proofErr w:type="spellEnd"/>
      <w:r w:rsidRPr="00661AD4">
        <w:t xml:space="preserve">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661AD4">
        <w:rPr>
          <w:sz w:val="24"/>
        </w:rPr>
        <w:t>т.ч</w:t>
      </w:r>
      <w:proofErr w:type="spellEnd"/>
      <w:r w:rsidRPr="00661AD4">
        <w:rPr>
          <w:sz w:val="24"/>
        </w:rPr>
        <w:t>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F033" w14:textId="77777777" w:rsidR="00A360C5" w:rsidRDefault="00A360C5" w:rsidP="00E625F8">
      <w:r>
        <w:separator/>
      </w:r>
    </w:p>
  </w:endnote>
  <w:endnote w:type="continuationSeparator" w:id="0">
    <w:p w14:paraId="039AC2B9" w14:textId="77777777" w:rsidR="00A360C5" w:rsidRDefault="00A360C5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1EC88E20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E3F6" w14:textId="77777777" w:rsidR="00A360C5" w:rsidRDefault="00A360C5" w:rsidP="00E625F8">
      <w:r>
        <w:separator/>
      </w:r>
    </w:p>
  </w:footnote>
  <w:footnote w:type="continuationSeparator" w:id="0">
    <w:p w14:paraId="7B59B3F4" w14:textId="77777777" w:rsidR="00A360C5" w:rsidRDefault="00A360C5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407F8"/>
    <w:rsid w:val="00043750"/>
    <w:rsid w:val="000470B3"/>
    <w:rsid w:val="00053C41"/>
    <w:rsid w:val="000551C4"/>
    <w:rsid w:val="00066C3D"/>
    <w:rsid w:val="000829E4"/>
    <w:rsid w:val="000A1AFF"/>
    <w:rsid w:val="000A213D"/>
    <w:rsid w:val="000A27F9"/>
    <w:rsid w:val="000A7362"/>
    <w:rsid w:val="000B07D7"/>
    <w:rsid w:val="000B09F0"/>
    <w:rsid w:val="000F36C1"/>
    <w:rsid w:val="00134398"/>
    <w:rsid w:val="00152A1A"/>
    <w:rsid w:val="00162140"/>
    <w:rsid w:val="00173EF3"/>
    <w:rsid w:val="00180B1D"/>
    <w:rsid w:val="00182587"/>
    <w:rsid w:val="00194D4F"/>
    <w:rsid w:val="001B0EF6"/>
    <w:rsid w:val="001B160C"/>
    <w:rsid w:val="001B199D"/>
    <w:rsid w:val="001D0701"/>
    <w:rsid w:val="001D5446"/>
    <w:rsid w:val="001E28DE"/>
    <w:rsid w:val="0021346F"/>
    <w:rsid w:val="00225628"/>
    <w:rsid w:val="00237781"/>
    <w:rsid w:val="0025398C"/>
    <w:rsid w:val="00263B9A"/>
    <w:rsid w:val="002704FE"/>
    <w:rsid w:val="00283AB5"/>
    <w:rsid w:val="00285AF0"/>
    <w:rsid w:val="002B0ADB"/>
    <w:rsid w:val="002B37D7"/>
    <w:rsid w:val="00316568"/>
    <w:rsid w:val="00325899"/>
    <w:rsid w:val="00347BCE"/>
    <w:rsid w:val="00350D6E"/>
    <w:rsid w:val="00366DAC"/>
    <w:rsid w:val="00375CD4"/>
    <w:rsid w:val="00382ECB"/>
    <w:rsid w:val="003A7F6B"/>
    <w:rsid w:val="003C2EB5"/>
    <w:rsid w:val="003C5CB0"/>
    <w:rsid w:val="003C6B02"/>
    <w:rsid w:val="003E6507"/>
    <w:rsid w:val="003E78B6"/>
    <w:rsid w:val="004129E5"/>
    <w:rsid w:val="00435327"/>
    <w:rsid w:val="00440C39"/>
    <w:rsid w:val="004571F8"/>
    <w:rsid w:val="00463110"/>
    <w:rsid w:val="00465283"/>
    <w:rsid w:val="0048380B"/>
    <w:rsid w:val="004843D1"/>
    <w:rsid w:val="0049298C"/>
    <w:rsid w:val="004A17F4"/>
    <w:rsid w:val="004A7560"/>
    <w:rsid w:val="004B3132"/>
    <w:rsid w:val="004B5224"/>
    <w:rsid w:val="004D4EDC"/>
    <w:rsid w:val="004E4F9C"/>
    <w:rsid w:val="004E633F"/>
    <w:rsid w:val="004F727D"/>
    <w:rsid w:val="0050431D"/>
    <w:rsid w:val="00512369"/>
    <w:rsid w:val="0051338D"/>
    <w:rsid w:val="0053100A"/>
    <w:rsid w:val="005314DE"/>
    <w:rsid w:val="00543629"/>
    <w:rsid w:val="00553D12"/>
    <w:rsid w:val="005732BF"/>
    <w:rsid w:val="005752CC"/>
    <w:rsid w:val="005E25D2"/>
    <w:rsid w:val="005E316F"/>
    <w:rsid w:val="005E7322"/>
    <w:rsid w:val="005E7642"/>
    <w:rsid w:val="005F0121"/>
    <w:rsid w:val="006074EE"/>
    <w:rsid w:val="006124D0"/>
    <w:rsid w:val="00623305"/>
    <w:rsid w:val="00632595"/>
    <w:rsid w:val="00655C10"/>
    <w:rsid w:val="00661AD4"/>
    <w:rsid w:val="00666063"/>
    <w:rsid w:val="00682E88"/>
    <w:rsid w:val="0069089E"/>
    <w:rsid w:val="006A5717"/>
    <w:rsid w:val="006D56B9"/>
    <w:rsid w:val="006F0476"/>
    <w:rsid w:val="006F2ACE"/>
    <w:rsid w:val="00702593"/>
    <w:rsid w:val="00703ADF"/>
    <w:rsid w:val="007275C2"/>
    <w:rsid w:val="00731B6C"/>
    <w:rsid w:val="00733A6F"/>
    <w:rsid w:val="00737441"/>
    <w:rsid w:val="00774D2B"/>
    <w:rsid w:val="007758AD"/>
    <w:rsid w:val="00782185"/>
    <w:rsid w:val="007A0AF6"/>
    <w:rsid w:val="007C746F"/>
    <w:rsid w:val="007D159E"/>
    <w:rsid w:val="007D75E7"/>
    <w:rsid w:val="007E6E6F"/>
    <w:rsid w:val="007F2E2F"/>
    <w:rsid w:val="007F63C6"/>
    <w:rsid w:val="008069B9"/>
    <w:rsid w:val="00833F8E"/>
    <w:rsid w:val="00844525"/>
    <w:rsid w:val="00847609"/>
    <w:rsid w:val="00855CBF"/>
    <w:rsid w:val="00856098"/>
    <w:rsid w:val="00881D35"/>
    <w:rsid w:val="00885932"/>
    <w:rsid w:val="00891793"/>
    <w:rsid w:val="008947BF"/>
    <w:rsid w:val="008973CB"/>
    <w:rsid w:val="008A1771"/>
    <w:rsid w:val="008A390A"/>
    <w:rsid w:val="008A5A35"/>
    <w:rsid w:val="0091688A"/>
    <w:rsid w:val="00935842"/>
    <w:rsid w:val="00942129"/>
    <w:rsid w:val="00966C4F"/>
    <w:rsid w:val="009677FF"/>
    <w:rsid w:val="009713D1"/>
    <w:rsid w:val="009779AF"/>
    <w:rsid w:val="00983BEA"/>
    <w:rsid w:val="00993491"/>
    <w:rsid w:val="009A46AA"/>
    <w:rsid w:val="009B55E4"/>
    <w:rsid w:val="009B6865"/>
    <w:rsid w:val="009F08D6"/>
    <w:rsid w:val="009F2E2E"/>
    <w:rsid w:val="00A14DB6"/>
    <w:rsid w:val="00A360C5"/>
    <w:rsid w:val="00A45C7E"/>
    <w:rsid w:val="00A513E7"/>
    <w:rsid w:val="00A60A27"/>
    <w:rsid w:val="00A65949"/>
    <w:rsid w:val="00A836E4"/>
    <w:rsid w:val="00AB0551"/>
    <w:rsid w:val="00AB3C25"/>
    <w:rsid w:val="00AC41C3"/>
    <w:rsid w:val="00AD1CC3"/>
    <w:rsid w:val="00AD56FE"/>
    <w:rsid w:val="00AD6A9A"/>
    <w:rsid w:val="00AE1C2D"/>
    <w:rsid w:val="00B17F71"/>
    <w:rsid w:val="00B214E5"/>
    <w:rsid w:val="00B21671"/>
    <w:rsid w:val="00B53723"/>
    <w:rsid w:val="00B632BE"/>
    <w:rsid w:val="00B81A1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E649F"/>
    <w:rsid w:val="00BF19FB"/>
    <w:rsid w:val="00BF47A4"/>
    <w:rsid w:val="00C1540B"/>
    <w:rsid w:val="00C3382E"/>
    <w:rsid w:val="00C36D40"/>
    <w:rsid w:val="00C50BB9"/>
    <w:rsid w:val="00C64CCF"/>
    <w:rsid w:val="00C64FB2"/>
    <w:rsid w:val="00C73D00"/>
    <w:rsid w:val="00C85E19"/>
    <w:rsid w:val="00CB3E15"/>
    <w:rsid w:val="00CC0EF6"/>
    <w:rsid w:val="00CC3FEA"/>
    <w:rsid w:val="00D0235B"/>
    <w:rsid w:val="00D02B2D"/>
    <w:rsid w:val="00D27302"/>
    <w:rsid w:val="00D32DA7"/>
    <w:rsid w:val="00D331BB"/>
    <w:rsid w:val="00D42833"/>
    <w:rsid w:val="00D528B5"/>
    <w:rsid w:val="00D573F8"/>
    <w:rsid w:val="00D65E3B"/>
    <w:rsid w:val="00D70703"/>
    <w:rsid w:val="00D76534"/>
    <w:rsid w:val="00D849F5"/>
    <w:rsid w:val="00D9788E"/>
    <w:rsid w:val="00DB2E46"/>
    <w:rsid w:val="00DB399F"/>
    <w:rsid w:val="00DC25F4"/>
    <w:rsid w:val="00DD5214"/>
    <w:rsid w:val="00DE6BE4"/>
    <w:rsid w:val="00E44C7A"/>
    <w:rsid w:val="00E5404C"/>
    <w:rsid w:val="00E625F8"/>
    <w:rsid w:val="00E75667"/>
    <w:rsid w:val="00E8200D"/>
    <w:rsid w:val="00EA03BD"/>
    <w:rsid w:val="00EA6CD1"/>
    <w:rsid w:val="00EB6155"/>
    <w:rsid w:val="00EC1E53"/>
    <w:rsid w:val="00F430EA"/>
    <w:rsid w:val="00F55A5B"/>
    <w:rsid w:val="00F76BAD"/>
    <w:rsid w:val="00F91858"/>
    <w:rsid w:val="00FA398B"/>
    <w:rsid w:val="00FB55E8"/>
    <w:rsid w:val="00FE39D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7505-7FE2-43EB-A431-51670AD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Оля Ник</cp:lastModifiedBy>
  <cp:revision>7</cp:revision>
  <cp:lastPrinted>2020-08-18T06:58:00Z</cp:lastPrinted>
  <dcterms:created xsi:type="dcterms:W3CDTF">2022-09-15T09:22:00Z</dcterms:created>
  <dcterms:modified xsi:type="dcterms:W3CDTF">2022-09-15T07:52:00Z</dcterms:modified>
</cp:coreProperties>
</file>